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B23C66" w:rsidRPr="008F16EB" w14:paraId="214ED6EF" w14:textId="77777777" w:rsidTr="00A6783B">
        <w:trPr>
          <w:trHeight w:val="270"/>
          <w:jc w:val="center"/>
        </w:trPr>
        <w:tc>
          <w:tcPr>
            <w:tcW w:w="10800" w:type="dxa"/>
          </w:tcPr>
          <w:p w14:paraId="56840208" w14:textId="733FD796" w:rsidR="00A66B18" w:rsidRPr="008F16EB" w:rsidRDefault="00A66B18" w:rsidP="00A66B18">
            <w:pPr>
              <w:pStyle w:val="ContactInfo"/>
              <w:rPr>
                <w:rFonts w:ascii="Century Gothic" w:hAnsi="Century Gothic"/>
                <w:color w:val="auto"/>
                <w:sz w:val="20"/>
              </w:rPr>
            </w:pPr>
            <w:r w:rsidRPr="008F16EB">
              <w:rPr>
                <w:rFonts w:ascii="Century Gothic" w:hAnsi="Century Gothic"/>
                <w:noProof/>
                <w:color w:val="auto"/>
                <w:sz w:val="20"/>
                <w:lang w:val="en-AU" w:eastAsia="en-AU"/>
              </w:rPr>
              <mc:AlternateContent>
                <mc:Choice Requires="wps">
                  <w:drawing>
                    <wp:inline distT="0" distB="0" distL="0" distR="0" wp14:anchorId="6C0B6927" wp14:editId="061C2E95">
                      <wp:extent cx="3030071" cy="407670"/>
                      <wp:effectExtent l="19050" t="19050" r="18415" b="26035"/>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030071" cy="407670"/>
                              </a:xfrm>
                              <a:prstGeom prst="rect">
                                <a:avLst/>
                              </a:prstGeom>
                              <a:ln w="38100">
                                <a:solidFill>
                                  <a:schemeClr val="bg1"/>
                                </a:solidFill>
                                <a:miter lim="400000"/>
                              </a:ln>
                              <a:extLst>
                                <a:ext uri="{C572A759-6A51-4108-AA02-DFA0A04FC94B}">
                                  <ma14:wrappingTextBoxFlag xmlns:w16cex="http://schemas.microsoft.com/office/word/2018/wordml/cex" xmlns:w16="http://schemas.microsoft.com/office/word/2018/wordml"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605E5258" w14:textId="1B5460E8" w:rsidR="007145C2" w:rsidRPr="00FD7B2E" w:rsidRDefault="007145C2" w:rsidP="00AA089B">
                                  <w:pPr>
                                    <w:pStyle w:val="Logo"/>
                                    <w:rPr>
                                      <w:b w:val="0"/>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7B2E">
                                    <w:rPr>
                                      <w:b w:val="0"/>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KOOSH</w:t>
                                  </w:r>
                                </w:p>
                              </w:txbxContent>
                            </wps:txbx>
                            <wps:bodyPr wrap="square" lIns="19050" tIns="19050" rIns="19050" bIns="19050" anchor="ctr">
                              <a:spAutoFit/>
                            </wps:bodyPr>
                          </wps:wsp>
                        </a:graphicData>
                      </a:graphic>
                    </wp:inline>
                  </w:drawing>
                </mc:Choice>
                <mc:Fallback>
                  <w:pict>
                    <v:rect w14:anchorId="6C0B6927" id="Shape 61" o:spid="_x0000_s1026" style="width:238.6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" filled="f" strokecolor="white [3212]" strokeweight="3pt">
                      <v:stroke miterlimit="4"/>
                      <v:textbox style="mso-fit-shape-to-text:t" inset="1.5pt,1.5pt,1.5pt,1.5pt">
                        <w:txbxContent>
                          <w:p w14:paraId="605E5258" w14:textId="1B5460E8" w:rsidR="007145C2" w:rsidRPr="00FD7B2E" w:rsidRDefault="007145C2" w:rsidP="00AA089B">
                            <w:pPr>
                              <w:pStyle w:val="Logo"/>
                              <w:rPr>
                                <w:b w:val="0"/>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7B2E">
                              <w:rPr>
                                <w:b w:val="0"/>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KOOSH</w:t>
                            </w:r>
                          </w:p>
                        </w:txbxContent>
                      </v:textbox>
                      <w10:anchorlock/>
                    </v:rect>
                  </w:pict>
                </mc:Fallback>
              </mc:AlternateContent>
            </w:r>
          </w:p>
        </w:tc>
      </w:tr>
      <w:tr w:rsidR="00B23C66" w:rsidRPr="008F16EB" w14:paraId="3CBCC243" w14:textId="77777777" w:rsidTr="00A6783B">
        <w:trPr>
          <w:trHeight w:val="2691"/>
          <w:jc w:val="center"/>
        </w:trPr>
        <w:tc>
          <w:tcPr>
            <w:tcW w:w="10800" w:type="dxa"/>
            <w:vAlign w:val="bottom"/>
          </w:tcPr>
          <w:p w14:paraId="4F7A1BB0" w14:textId="1221CB9D" w:rsidR="003E24DF" w:rsidRPr="008F16EB" w:rsidRDefault="00FA4A04" w:rsidP="00A66B18">
            <w:pPr>
              <w:pStyle w:val="ContactInfo"/>
              <w:rPr>
                <w:rFonts w:ascii="Century Gothic" w:hAnsi="Century Gothic"/>
                <w:color w:val="auto"/>
                <w:sz w:val="20"/>
              </w:rPr>
            </w:pPr>
            <w:r w:rsidRPr="008F16EB">
              <w:rPr>
                <w:rFonts w:ascii="Century Gothic" w:hAnsi="Century Gothic"/>
                <w:noProof/>
                <w:color w:val="auto"/>
                <w:sz w:val="20"/>
                <w:lang w:val="en-AU" w:eastAsia="en-AU"/>
              </w:rPr>
              <w:drawing>
                <wp:anchor distT="0" distB="0" distL="114300" distR="114300" simplePos="0" relativeHeight="251658240" behindDoc="0" locked="0" layoutInCell="1" allowOverlap="1" wp14:anchorId="257D5FE3" wp14:editId="266D4D64">
                  <wp:simplePos x="0" y="0"/>
                  <wp:positionH relativeFrom="column">
                    <wp:posOffset>4543425</wp:posOffset>
                  </wp:positionH>
                  <wp:positionV relativeFrom="paragraph">
                    <wp:posOffset>-948055</wp:posOffset>
                  </wp:positionV>
                  <wp:extent cx="1710690" cy="1143000"/>
                  <wp:effectExtent l="0" t="0" r="3810" b="0"/>
                  <wp:wrapNone/>
                  <wp:docPr id="14" name="Picture 14"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drawing of a cartoon charac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710690" cy="11430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1D165F" w:rsidRPr="008F16EB">
              <w:rPr>
                <w:rFonts w:ascii="Century Gothic" w:hAnsi="Century Gothic"/>
                <w:color w:val="auto"/>
                <w:sz w:val="20"/>
              </w:rPr>
              <w:t>Kurnell</w:t>
            </w:r>
            <w:proofErr w:type="spellEnd"/>
            <w:r w:rsidR="001D165F" w:rsidRPr="008F16EB">
              <w:rPr>
                <w:rFonts w:ascii="Century Gothic" w:hAnsi="Century Gothic"/>
                <w:color w:val="auto"/>
                <w:sz w:val="20"/>
              </w:rPr>
              <w:t xml:space="preserve"> OOSH</w:t>
            </w:r>
            <w:r w:rsidR="0074587B">
              <w:rPr>
                <w:rFonts w:ascii="Century Gothic" w:hAnsi="Century Gothic"/>
                <w:color w:val="auto"/>
                <w:sz w:val="20"/>
              </w:rPr>
              <w:t xml:space="preserve"> </w:t>
            </w:r>
            <w:r w:rsidR="001D165F" w:rsidRPr="008F16EB">
              <w:rPr>
                <w:rFonts w:ascii="Century Gothic" w:hAnsi="Century Gothic"/>
                <w:color w:val="auto"/>
                <w:sz w:val="20"/>
              </w:rPr>
              <w:t>- K</w:t>
            </w:r>
            <w:r w:rsidR="00F24031" w:rsidRPr="008F16EB">
              <w:rPr>
                <w:rFonts w:ascii="Century Gothic" w:hAnsi="Century Gothic"/>
                <w:color w:val="auto"/>
                <w:sz w:val="20"/>
              </w:rPr>
              <w:t>OOSH</w:t>
            </w:r>
          </w:p>
          <w:p w14:paraId="70CBCEEA" w14:textId="05EC6348" w:rsidR="001D165F" w:rsidRPr="008F16EB" w:rsidRDefault="001D165F" w:rsidP="00A66B18">
            <w:pPr>
              <w:pStyle w:val="ContactInfo"/>
              <w:rPr>
                <w:rFonts w:ascii="Century Gothic" w:hAnsi="Century Gothic"/>
                <w:color w:val="auto"/>
                <w:sz w:val="20"/>
              </w:rPr>
            </w:pPr>
            <w:r w:rsidRPr="008F16EB">
              <w:rPr>
                <w:rFonts w:ascii="Century Gothic" w:hAnsi="Century Gothic"/>
                <w:color w:val="auto"/>
                <w:sz w:val="20"/>
              </w:rPr>
              <w:t>Kurnell Public School</w:t>
            </w:r>
          </w:p>
          <w:p w14:paraId="3F115257" w14:textId="4D25F4AF" w:rsidR="001D165F" w:rsidRPr="008F16EB" w:rsidRDefault="001D165F" w:rsidP="001D165F">
            <w:pPr>
              <w:pStyle w:val="ContactInfo"/>
              <w:rPr>
                <w:rFonts w:ascii="Century Gothic" w:hAnsi="Century Gothic"/>
                <w:color w:val="auto"/>
                <w:sz w:val="20"/>
              </w:rPr>
            </w:pPr>
            <w:proofErr w:type="spellStart"/>
            <w:r w:rsidRPr="008F16EB">
              <w:rPr>
                <w:rFonts w:ascii="Century Gothic" w:hAnsi="Century Gothic"/>
                <w:color w:val="auto"/>
                <w:sz w:val="20"/>
              </w:rPr>
              <w:t>Cnr</w:t>
            </w:r>
            <w:proofErr w:type="spellEnd"/>
            <w:r w:rsidRPr="008F16EB">
              <w:rPr>
                <w:rFonts w:ascii="Century Gothic" w:hAnsi="Century Gothic"/>
                <w:color w:val="auto"/>
                <w:sz w:val="20"/>
              </w:rPr>
              <w:t xml:space="preserve"> Dampier &amp; Torres Streets</w:t>
            </w:r>
          </w:p>
          <w:p w14:paraId="1690A68E" w14:textId="77777777" w:rsidR="001D165F" w:rsidRPr="008F16EB" w:rsidRDefault="001D165F" w:rsidP="001D165F">
            <w:pPr>
              <w:pStyle w:val="ContactInfo"/>
              <w:rPr>
                <w:rFonts w:ascii="Century Gothic" w:hAnsi="Century Gothic"/>
                <w:color w:val="auto"/>
                <w:sz w:val="20"/>
              </w:rPr>
            </w:pPr>
            <w:r w:rsidRPr="008F16EB">
              <w:rPr>
                <w:rFonts w:ascii="Century Gothic" w:hAnsi="Century Gothic"/>
                <w:color w:val="auto"/>
                <w:sz w:val="20"/>
              </w:rPr>
              <w:t>KURNELL NSW 2231</w:t>
            </w:r>
          </w:p>
          <w:p w14:paraId="46524BFC" w14:textId="07DDDA5E" w:rsidR="001D165F" w:rsidRPr="008F16EB" w:rsidRDefault="001D165F" w:rsidP="001D165F">
            <w:pPr>
              <w:pStyle w:val="ContactInfo"/>
              <w:rPr>
                <w:rFonts w:ascii="Century Gothic" w:hAnsi="Century Gothic"/>
                <w:color w:val="auto"/>
                <w:sz w:val="20"/>
              </w:rPr>
            </w:pPr>
            <w:r w:rsidRPr="008F16EB">
              <w:rPr>
                <w:rFonts w:ascii="Century Gothic" w:hAnsi="Century Gothic"/>
                <w:color w:val="auto"/>
                <w:sz w:val="20"/>
              </w:rPr>
              <w:t>04</w:t>
            </w:r>
            <w:r w:rsidR="0074587B">
              <w:rPr>
                <w:rFonts w:ascii="Century Gothic" w:hAnsi="Century Gothic"/>
                <w:color w:val="auto"/>
                <w:sz w:val="20"/>
              </w:rPr>
              <w:t>66 457 084</w:t>
            </w:r>
          </w:p>
          <w:p w14:paraId="58A97DC6" w14:textId="77777777" w:rsidR="001D165F" w:rsidRPr="008F16EB" w:rsidRDefault="001D165F" w:rsidP="00A66B18">
            <w:pPr>
              <w:pStyle w:val="ContactInfo"/>
              <w:rPr>
                <w:rFonts w:ascii="Century Gothic" w:hAnsi="Century Gothic"/>
                <w:color w:val="auto"/>
                <w:sz w:val="20"/>
              </w:rPr>
            </w:pPr>
          </w:p>
          <w:p w14:paraId="3858AB9F" w14:textId="5C9F92B3" w:rsidR="001D165F" w:rsidRPr="008F16EB" w:rsidRDefault="001D165F" w:rsidP="001D165F">
            <w:pPr>
              <w:pStyle w:val="ContactInfo"/>
              <w:ind w:left="0"/>
              <w:rPr>
                <w:rFonts w:ascii="Century Gothic" w:hAnsi="Century Gothic"/>
                <w:color w:val="auto"/>
                <w:sz w:val="20"/>
              </w:rPr>
            </w:pPr>
          </w:p>
        </w:tc>
      </w:tr>
    </w:tbl>
    <w:p w14:paraId="7BEA7650" w14:textId="09E0E11C" w:rsidR="001D165F" w:rsidRPr="008F16EB" w:rsidRDefault="001D165F" w:rsidP="001D165F">
      <w:pPr>
        <w:jc w:val="center"/>
        <w:rPr>
          <w:rFonts w:ascii="Century Gothic" w:hAnsi="Century Gothic"/>
          <w:b/>
          <w:bCs/>
          <w:color w:val="auto"/>
          <w:sz w:val="20"/>
        </w:rPr>
      </w:pPr>
      <w:r w:rsidRPr="008F16EB">
        <w:rPr>
          <w:rFonts w:ascii="Century Gothic" w:hAnsi="Century Gothic"/>
          <w:b/>
          <w:bCs/>
          <w:color w:val="auto"/>
          <w:sz w:val="20"/>
        </w:rPr>
        <w:t>ENROLMENT FORM</w:t>
      </w:r>
    </w:p>
    <w:p w14:paraId="0AAC3CD4" w14:textId="3C9929FF" w:rsidR="001D165F" w:rsidRPr="008F16EB" w:rsidRDefault="001D165F" w:rsidP="001D165F">
      <w:pPr>
        <w:spacing w:after="0"/>
        <w:rPr>
          <w:rFonts w:ascii="Century Gothic" w:hAnsi="Century Gothic"/>
          <w:b/>
          <w:bCs/>
          <w:color w:val="auto"/>
          <w:sz w:val="20"/>
        </w:rPr>
      </w:pPr>
      <w:r w:rsidRPr="008F16EB">
        <w:rPr>
          <w:rFonts w:ascii="Century Gothic" w:hAnsi="Century Gothic"/>
          <w:b/>
          <w:bCs/>
          <w:color w:val="auto"/>
          <w:sz w:val="20"/>
        </w:rPr>
        <w:t>FAMILY CIRCUMSTANCES</w:t>
      </w:r>
    </w:p>
    <w:p w14:paraId="0CA6465E" w14:textId="77777777" w:rsidR="001D165F" w:rsidRPr="008F16EB" w:rsidRDefault="001D165F" w:rsidP="001D165F">
      <w:pPr>
        <w:spacing w:after="0"/>
        <w:rPr>
          <w:rFonts w:ascii="Century Gothic" w:hAnsi="Century Gothic"/>
          <w:color w:val="auto"/>
          <w:sz w:val="20"/>
        </w:rPr>
      </w:pPr>
      <w:r w:rsidRPr="008F16EB">
        <w:rPr>
          <w:rFonts w:ascii="Century Gothic" w:hAnsi="Century Gothic"/>
          <w:color w:val="auto"/>
          <w:sz w:val="20"/>
        </w:rPr>
        <w:t>Please tick the option that is relevant to you:</w:t>
      </w:r>
    </w:p>
    <w:p w14:paraId="224D5FDE" w14:textId="31F6B047" w:rsidR="001D165F" w:rsidRPr="008F16EB" w:rsidRDefault="001D165F" w:rsidP="001D165F">
      <w:pPr>
        <w:spacing w:after="0"/>
        <w:rPr>
          <w:rFonts w:ascii="Century Gothic" w:hAnsi="Century Gothic"/>
          <w:color w:val="auto"/>
          <w:sz w:val="20"/>
        </w:rPr>
      </w:pPr>
      <w:r w:rsidRPr="008F16EB">
        <w:rPr>
          <w:rFonts w:ascii="Century Gothic" w:hAnsi="Century Gothic"/>
          <w:color w:val="auto"/>
          <w:sz w:val="20"/>
        </w:rPr>
        <w:t>□ New Family</w:t>
      </w:r>
      <w:r w:rsidRPr="008F16EB">
        <w:rPr>
          <w:rFonts w:ascii="Century Gothic" w:hAnsi="Century Gothic"/>
          <w:color w:val="auto"/>
          <w:sz w:val="20"/>
        </w:rPr>
        <w:tab/>
      </w:r>
    </w:p>
    <w:p w14:paraId="186BC214" w14:textId="242BE2B8" w:rsidR="001D165F" w:rsidRPr="008F16EB" w:rsidRDefault="001D165F" w:rsidP="001D165F">
      <w:pPr>
        <w:spacing w:after="0"/>
        <w:rPr>
          <w:rFonts w:ascii="Century Gothic" w:hAnsi="Century Gothic"/>
          <w:color w:val="auto"/>
          <w:sz w:val="20"/>
        </w:rPr>
      </w:pPr>
      <w:r w:rsidRPr="008F16EB">
        <w:rPr>
          <w:rFonts w:ascii="Century Gothic" w:hAnsi="Century Gothic"/>
          <w:color w:val="auto"/>
          <w:sz w:val="20"/>
        </w:rPr>
        <w:t>□ Existing Family</w:t>
      </w:r>
    </w:p>
    <w:p w14:paraId="293CD722" w14:textId="02B2591C" w:rsidR="001D165F" w:rsidRPr="008F16EB" w:rsidRDefault="001D165F" w:rsidP="001D165F">
      <w:pPr>
        <w:spacing w:after="0"/>
        <w:rPr>
          <w:rFonts w:ascii="Century Gothic" w:hAnsi="Century Gothic"/>
          <w:color w:val="auto"/>
          <w:sz w:val="20"/>
        </w:rPr>
      </w:pPr>
      <w:r w:rsidRPr="008F16EB">
        <w:rPr>
          <w:rFonts w:ascii="Century Gothic" w:hAnsi="Century Gothic"/>
          <w:color w:val="auto"/>
          <w:sz w:val="20"/>
        </w:rPr>
        <w:t>Are there any family, religious or cultural requirements that should be known</w:t>
      </w:r>
      <w:r w:rsidR="000D3FAB">
        <w:rPr>
          <w:rFonts w:ascii="Century Gothic" w:hAnsi="Century Gothic"/>
          <w:color w:val="auto"/>
          <w:sz w:val="20"/>
        </w:rPr>
        <w:t>?</w:t>
      </w:r>
      <w:r w:rsidR="00E6112E" w:rsidRPr="008F16EB">
        <w:rPr>
          <w:rFonts w:ascii="Century Gothic" w:hAnsi="Century Gothic"/>
          <w:color w:val="auto"/>
          <w:sz w:val="20"/>
        </w:rPr>
        <w:t xml:space="preserve"> _____________________________________________________________________________________</w:t>
      </w:r>
    </w:p>
    <w:p w14:paraId="1E15F3CB" w14:textId="3B0DD54C" w:rsidR="001D165F" w:rsidRPr="008F16EB" w:rsidRDefault="00E6112E" w:rsidP="001D165F">
      <w:pPr>
        <w:spacing w:after="0"/>
        <w:rPr>
          <w:rFonts w:ascii="Century Gothic" w:hAnsi="Century Gothic"/>
          <w:color w:val="auto"/>
          <w:sz w:val="20"/>
        </w:rPr>
      </w:pPr>
      <w:r w:rsidRPr="008F16EB">
        <w:rPr>
          <w:rFonts w:ascii="Century Gothic" w:hAnsi="Century Gothic"/>
          <w:color w:val="auto"/>
          <w:sz w:val="20"/>
        </w:rPr>
        <w:t>_____________________________________________________________________________________</w:t>
      </w:r>
    </w:p>
    <w:p w14:paraId="4B366E50" w14:textId="77777777" w:rsidR="001D165F" w:rsidRPr="008F16EB" w:rsidRDefault="001D165F" w:rsidP="001D165F">
      <w:pPr>
        <w:spacing w:after="0"/>
        <w:rPr>
          <w:rFonts w:ascii="Century Gothic" w:hAnsi="Century Gothic"/>
          <w:color w:val="auto"/>
          <w:sz w:val="20"/>
        </w:rPr>
      </w:pPr>
    </w:p>
    <w:p w14:paraId="26092074" w14:textId="77777777" w:rsidR="001D165F" w:rsidRPr="008F16EB" w:rsidRDefault="001D165F" w:rsidP="001D165F">
      <w:pPr>
        <w:spacing w:after="0"/>
        <w:rPr>
          <w:rFonts w:ascii="Century Gothic" w:hAnsi="Century Gothic"/>
          <w:b/>
          <w:bCs/>
          <w:color w:val="auto"/>
          <w:sz w:val="20"/>
        </w:rPr>
      </w:pPr>
      <w:r w:rsidRPr="008F16EB">
        <w:rPr>
          <w:rFonts w:ascii="Century Gothic" w:hAnsi="Century Gothic"/>
          <w:b/>
          <w:bCs/>
          <w:color w:val="auto"/>
          <w:sz w:val="20"/>
        </w:rPr>
        <w:t>Family Status: (please tick appropriate answer)</w:t>
      </w:r>
    </w:p>
    <w:p w14:paraId="1F46989E" w14:textId="62E66F8B" w:rsidR="001D165F" w:rsidRPr="008F16EB" w:rsidRDefault="001D165F" w:rsidP="001D165F">
      <w:pPr>
        <w:spacing w:after="0"/>
        <w:rPr>
          <w:rFonts w:ascii="Century Gothic" w:hAnsi="Century Gothic"/>
          <w:color w:val="auto"/>
          <w:sz w:val="20"/>
        </w:rPr>
      </w:pPr>
      <w:r w:rsidRPr="008F16EB">
        <w:rPr>
          <w:rFonts w:ascii="Century Gothic" w:hAnsi="Century Gothic"/>
          <w:color w:val="auto"/>
          <w:sz w:val="20"/>
        </w:rPr>
        <w:t>□ Both parent/guardians - (both parent/guardians must be completed)</w:t>
      </w:r>
    </w:p>
    <w:p w14:paraId="7259A529" w14:textId="00DCDFAB" w:rsidR="001D165F" w:rsidRPr="008F16EB" w:rsidRDefault="001D165F" w:rsidP="001D165F">
      <w:pPr>
        <w:spacing w:after="0"/>
        <w:rPr>
          <w:rFonts w:ascii="Century Gothic" w:hAnsi="Century Gothic"/>
          <w:color w:val="auto"/>
          <w:sz w:val="20"/>
        </w:rPr>
      </w:pPr>
      <w:r w:rsidRPr="008F16EB">
        <w:rPr>
          <w:rFonts w:ascii="Century Gothic" w:hAnsi="Century Gothic"/>
          <w:color w:val="auto"/>
          <w:sz w:val="20"/>
        </w:rPr>
        <w:t>□ Both grandparents (both grandparents must be completed)</w:t>
      </w:r>
    </w:p>
    <w:p w14:paraId="742205D6" w14:textId="3D521950" w:rsidR="001D165F" w:rsidRPr="008F16EB" w:rsidRDefault="001D165F" w:rsidP="001D165F">
      <w:pPr>
        <w:spacing w:after="0"/>
        <w:rPr>
          <w:rFonts w:ascii="Century Gothic" w:hAnsi="Century Gothic"/>
          <w:color w:val="auto"/>
          <w:sz w:val="20"/>
        </w:rPr>
      </w:pPr>
      <w:r w:rsidRPr="008F16EB">
        <w:rPr>
          <w:rFonts w:ascii="Century Gothic" w:hAnsi="Century Gothic"/>
          <w:color w:val="auto"/>
          <w:sz w:val="20"/>
        </w:rPr>
        <w:t>□ Single mother/female guardian (one parent/guardian must be completed)</w:t>
      </w:r>
    </w:p>
    <w:p w14:paraId="5846CAF7" w14:textId="11A1E888" w:rsidR="001D165F" w:rsidRPr="008F16EB" w:rsidRDefault="001D165F" w:rsidP="001D165F">
      <w:pPr>
        <w:spacing w:after="0"/>
        <w:rPr>
          <w:rFonts w:ascii="Century Gothic" w:hAnsi="Century Gothic"/>
          <w:color w:val="auto"/>
          <w:sz w:val="20"/>
        </w:rPr>
      </w:pPr>
      <w:r w:rsidRPr="008F16EB">
        <w:rPr>
          <w:rFonts w:ascii="Century Gothic" w:hAnsi="Century Gothic"/>
          <w:color w:val="auto"/>
          <w:sz w:val="20"/>
        </w:rPr>
        <w:t>□ Single father/male guardian (one parent/guardian must be completed)</w:t>
      </w:r>
      <w:r w:rsidR="00FA4A04" w:rsidRPr="008F16EB">
        <w:rPr>
          <w:rFonts w:ascii="Century Gothic" w:hAnsi="Century Gothic"/>
          <w:sz w:val="20"/>
        </w:rPr>
        <w:t xml:space="preserve"> </w:t>
      </w:r>
    </w:p>
    <w:p w14:paraId="2EE5590C" w14:textId="190A677C" w:rsidR="001D165F" w:rsidRPr="008F16EB" w:rsidRDefault="001D165F" w:rsidP="001D165F">
      <w:pPr>
        <w:spacing w:after="0"/>
        <w:rPr>
          <w:rFonts w:ascii="Century Gothic" w:hAnsi="Century Gothic"/>
          <w:color w:val="auto"/>
          <w:sz w:val="20"/>
        </w:rPr>
      </w:pPr>
      <w:r w:rsidRPr="008F16EB">
        <w:rPr>
          <w:rFonts w:ascii="Century Gothic" w:hAnsi="Century Gothic"/>
          <w:color w:val="auto"/>
          <w:sz w:val="20"/>
        </w:rPr>
        <w:t>□ Single grandparent (one grandparent must be completed)</w:t>
      </w:r>
    </w:p>
    <w:p w14:paraId="2534E356" w14:textId="5D893B12" w:rsidR="001D165F" w:rsidRPr="008F16EB" w:rsidRDefault="001D165F" w:rsidP="001D165F">
      <w:pPr>
        <w:spacing w:after="0"/>
        <w:rPr>
          <w:rFonts w:ascii="Century Gothic" w:hAnsi="Century Gothic"/>
          <w:color w:val="auto"/>
          <w:sz w:val="20"/>
        </w:rPr>
      </w:pPr>
      <w:r w:rsidRPr="008F16EB">
        <w:rPr>
          <w:rFonts w:ascii="Century Gothic" w:hAnsi="Century Gothic"/>
          <w:color w:val="auto"/>
          <w:sz w:val="20"/>
        </w:rPr>
        <w:t xml:space="preserve">□ Shared custody/divorce (one parent/guardian must be completed) If yes, to shared custody/ divorce (please supply a copy of Family Law or </w:t>
      </w:r>
      <w:r w:rsidR="007E75F4">
        <w:rPr>
          <w:rFonts w:ascii="Century Gothic" w:hAnsi="Century Gothic"/>
          <w:color w:val="auto"/>
          <w:sz w:val="20"/>
        </w:rPr>
        <w:t>C</w:t>
      </w:r>
      <w:r w:rsidRPr="008F16EB">
        <w:rPr>
          <w:rFonts w:ascii="Century Gothic" w:hAnsi="Century Gothic"/>
          <w:color w:val="auto"/>
          <w:sz w:val="20"/>
        </w:rPr>
        <w:t>ourt Orders)</w:t>
      </w:r>
    </w:p>
    <w:p w14:paraId="5EEEFC5A" w14:textId="77777777" w:rsidR="001D165F" w:rsidRPr="008F16EB" w:rsidRDefault="001D165F" w:rsidP="001D165F">
      <w:pPr>
        <w:spacing w:after="0"/>
        <w:rPr>
          <w:rFonts w:ascii="Century Gothic" w:hAnsi="Century Gothic"/>
          <w:color w:val="auto"/>
          <w:sz w:val="20"/>
        </w:rPr>
      </w:pPr>
      <w:r w:rsidRPr="008F16EB">
        <w:rPr>
          <w:rFonts w:ascii="Century Gothic" w:hAnsi="Century Gothic"/>
          <w:color w:val="auto"/>
          <w:sz w:val="20"/>
        </w:rPr>
        <w:t xml:space="preserve"> </w:t>
      </w:r>
    </w:p>
    <w:p w14:paraId="23F21331" w14:textId="5E912BFF" w:rsidR="001D165F" w:rsidRPr="008F16EB" w:rsidRDefault="001D165F" w:rsidP="001D165F">
      <w:pPr>
        <w:spacing w:after="0"/>
        <w:rPr>
          <w:rFonts w:ascii="Century Gothic" w:hAnsi="Century Gothic"/>
          <w:color w:val="auto"/>
          <w:sz w:val="20"/>
        </w:rPr>
      </w:pPr>
      <w:r w:rsidRPr="008F16EB">
        <w:rPr>
          <w:rFonts w:ascii="Century Gothic" w:hAnsi="Century Gothic"/>
          <w:color w:val="auto"/>
          <w:sz w:val="20"/>
        </w:rPr>
        <w:t xml:space="preserve">Do both </w:t>
      </w:r>
      <w:r w:rsidR="007E75F4">
        <w:rPr>
          <w:rFonts w:ascii="Century Gothic" w:hAnsi="Century Gothic"/>
          <w:color w:val="auto"/>
          <w:sz w:val="20"/>
        </w:rPr>
        <w:t>p</w:t>
      </w:r>
      <w:r w:rsidRPr="008F16EB">
        <w:rPr>
          <w:rFonts w:ascii="Century Gothic" w:hAnsi="Century Gothic"/>
          <w:color w:val="auto"/>
          <w:sz w:val="20"/>
        </w:rPr>
        <w:t>arent</w:t>
      </w:r>
      <w:r w:rsidR="007E75F4">
        <w:rPr>
          <w:rFonts w:ascii="Century Gothic" w:hAnsi="Century Gothic"/>
          <w:color w:val="auto"/>
          <w:sz w:val="20"/>
        </w:rPr>
        <w:t>s</w:t>
      </w:r>
      <w:r w:rsidRPr="008F16EB">
        <w:rPr>
          <w:rFonts w:ascii="Century Gothic" w:hAnsi="Century Gothic"/>
          <w:color w:val="auto"/>
          <w:sz w:val="20"/>
        </w:rPr>
        <w:t>/</w:t>
      </w:r>
      <w:proofErr w:type="spellStart"/>
      <w:r w:rsidR="007E75F4">
        <w:rPr>
          <w:rFonts w:ascii="Century Gothic" w:hAnsi="Century Gothic"/>
          <w:color w:val="auto"/>
          <w:sz w:val="20"/>
        </w:rPr>
        <w:t>c</w:t>
      </w:r>
      <w:r w:rsidRPr="008F16EB">
        <w:rPr>
          <w:rFonts w:ascii="Century Gothic" w:hAnsi="Century Gothic"/>
          <w:color w:val="auto"/>
          <w:sz w:val="20"/>
        </w:rPr>
        <w:t>arers</w:t>
      </w:r>
      <w:proofErr w:type="spellEnd"/>
      <w:r w:rsidRPr="008F16EB">
        <w:rPr>
          <w:rFonts w:ascii="Century Gothic" w:hAnsi="Century Gothic"/>
          <w:color w:val="auto"/>
          <w:sz w:val="20"/>
        </w:rPr>
        <w:t xml:space="preserve"> have access to the child? </w:t>
      </w:r>
    </w:p>
    <w:p w14:paraId="0A69B056" w14:textId="479F3BA1" w:rsidR="001D165F" w:rsidRPr="008F16EB" w:rsidRDefault="001D165F" w:rsidP="001D165F">
      <w:pPr>
        <w:spacing w:after="0"/>
        <w:rPr>
          <w:rFonts w:ascii="Century Gothic" w:hAnsi="Century Gothic"/>
          <w:color w:val="auto"/>
          <w:sz w:val="20"/>
        </w:rPr>
      </w:pPr>
      <w:r w:rsidRPr="008F16EB">
        <w:rPr>
          <w:rFonts w:ascii="Century Gothic" w:hAnsi="Century Gothic"/>
          <w:color w:val="auto"/>
          <w:sz w:val="20"/>
        </w:rPr>
        <w:t>□ YES</w:t>
      </w:r>
      <w:r w:rsidRPr="008F16EB">
        <w:rPr>
          <w:rFonts w:ascii="Century Gothic" w:hAnsi="Century Gothic"/>
          <w:color w:val="auto"/>
          <w:sz w:val="20"/>
        </w:rPr>
        <w:tab/>
      </w:r>
      <w:r w:rsidRPr="008F16EB">
        <w:rPr>
          <w:rFonts w:ascii="Century Gothic" w:hAnsi="Century Gothic"/>
          <w:color w:val="auto"/>
          <w:sz w:val="20"/>
        </w:rPr>
        <w:tab/>
        <w:t>□ NO</w:t>
      </w:r>
    </w:p>
    <w:p w14:paraId="29C69DC9" w14:textId="61E7F3B9" w:rsidR="001D165F" w:rsidRPr="008F16EB" w:rsidRDefault="001D165F" w:rsidP="001D165F">
      <w:pPr>
        <w:spacing w:after="0"/>
        <w:rPr>
          <w:rFonts w:ascii="Century Gothic" w:hAnsi="Century Gothic"/>
          <w:color w:val="auto"/>
          <w:sz w:val="20"/>
        </w:rPr>
      </w:pPr>
      <w:r w:rsidRPr="008F16EB">
        <w:rPr>
          <w:rFonts w:ascii="Century Gothic" w:hAnsi="Century Gothic"/>
          <w:color w:val="auto"/>
          <w:sz w:val="20"/>
        </w:rPr>
        <w:t>If no, please provide details: ______________________________________________________________________________</w:t>
      </w:r>
      <w:r w:rsidR="00B23C66" w:rsidRPr="008F16EB">
        <w:rPr>
          <w:rFonts w:ascii="Century Gothic" w:hAnsi="Century Gothic"/>
          <w:color w:val="auto"/>
          <w:sz w:val="20"/>
        </w:rPr>
        <w:t>_______</w:t>
      </w:r>
    </w:p>
    <w:p w14:paraId="699653F8" w14:textId="1129EF22" w:rsidR="001D165F" w:rsidRPr="008F16EB" w:rsidRDefault="001D165F" w:rsidP="001D165F">
      <w:pPr>
        <w:rPr>
          <w:rFonts w:ascii="Century Gothic" w:hAnsi="Century Gothic"/>
          <w:color w:val="auto"/>
          <w:sz w:val="20"/>
        </w:rPr>
      </w:pPr>
      <w:r w:rsidRPr="008F16EB">
        <w:rPr>
          <w:rFonts w:ascii="Century Gothic" w:hAnsi="Century Gothic"/>
          <w:color w:val="auto"/>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73AA89" w14:textId="572BFA16" w:rsidR="0011213B" w:rsidRPr="008F16EB" w:rsidRDefault="008B0C81" w:rsidP="0011213B">
      <w:pPr>
        <w:spacing w:after="0"/>
        <w:ind w:left="851"/>
        <w:rPr>
          <w:rFonts w:ascii="Century Gothic" w:hAnsi="Century Gothic"/>
          <w:b/>
          <w:bCs/>
          <w:color w:val="auto"/>
          <w:sz w:val="20"/>
        </w:rPr>
      </w:pPr>
      <w:r>
        <w:rPr>
          <w:rFonts w:ascii="Century Gothic" w:hAnsi="Century Gothic"/>
          <w:b/>
          <w:bCs/>
          <w:color w:val="auto"/>
          <w:sz w:val="20"/>
        </w:rPr>
        <w:t xml:space="preserve">FIRST </w:t>
      </w:r>
      <w:r w:rsidR="0011213B" w:rsidRPr="008F16EB">
        <w:rPr>
          <w:rFonts w:ascii="Century Gothic" w:hAnsi="Century Gothic"/>
          <w:b/>
          <w:bCs/>
          <w:color w:val="auto"/>
          <w:sz w:val="20"/>
        </w:rPr>
        <w:t>CHILD</w:t>
      </w:r>
      <w:r w:rsidR="000A5EA2">
        <w:rPr>
          <w:rFonts w:ascii="Century Gothic" w:hAnsi="Century Gothic"/>
          <w:b/>
          <w:bCs/>
          <w:color w:val="auto"/>
          <w:sz w:val="20"/>
        </w:rPr>
        <w:t>’S</w:t>
      </w:r>
      <w:r w:rsidR="0011213B" w:rsidRPr="008F16EB">
        <w:rPr>
          <w:rFonts w:ascii="Century Gothic" w:hAnsi="Century Gothic"/>
          <w:b/>
          <w:bCs/>
          <w:color w:val="auto"/>
          <w:sz w:val="20"/>
        </w:rPr>
        <w:t xml:space="preserve"> DETAILS </w:t>
      </w:r>
    </w:p>
    <w:tbl>
      <w:tblPr>
        <w:tblStyle w:val="TableGrid"/>
        <w:tblW w:w="0" w:type="auto"/>
        <w:tblInd w:w="851" w:type="dxa"/>
        <w:tblLook w:val="04A0" w:firstRow="1" w:lastRow="0" w:firstColumn="1" w:lastColumn="0" w:noHBand="0" w:noVBand="1"/>
      </w:tblPr>
      <w:tblGrid>
        <w:gridCol w:w="2610"/>
        <w:gridCol w:w="2369"/>
        <w:gridCol w:w="2590"/>
        <w:gridCol w:w="2370"/>
      </w:tblGrid>
      <w:tr w:rsidR="0011213B" w:rsidRPr="008F16EB" w14:paraId="24FBA71B" w14:textId="77777777" w:rsidTr="00760391">
        <w:tc>
          <w:tcPr>
            <w:tcW w:w="2610" w:type="dxa"/>
          </w:tcPr>
          <w:p w14:paraId="4E62384A" w14:textId="77777777" w:rsidR="0011213B" w:rsidRPr="008F16EB" w:rsidRDefault="0011213B" w:rsidP="00760391">
            <w:pPr>
              <w:spacing w:after="0"/>
              <w:ind w:left="0"/>
              <w:rPr>
                <w:rFonts w:ascii="Century Gothic" w:hAnsi="Century Gothic"/>
                <w:color w:val="auto"/>
                <w:sz w:val="20"/>
              </w:rPr>
            </w:pPr>
            <w:r w:rsidRPr="008F16EB">
              <w:rPr>
                <w:rFonts w:ascii="Century Gothic" w:hAnsi="Century Gothic"/>
                <w:color w:val="auto"/>
                <w:sz w:val="20"/>
              </w:rPr>
              <w:t>First Name</w:t>
            </w:r>
          </w:p>
        </w:tc>
        <w:tc>
          <w:tcPr>
            <w:tcW w:w="2369" w:type="dxa"/>
          </w:tcPr>
          <w:p w14:paraId="291645BA" w14:textId="77777777" w:rsidR="0011213B" w:rsidRPr="008F16EB" w:rsidRDefault="0011213B" w:rsidP="00760391">
            <w:pPr>
              <w:spacing w:after="0"/>
              <w:ind w:left="0"/>
              <w:rPr>
                <w:rFonts w:ascii="Century Gothic" w:hAnsi="Century Gothic"/>
                <w:color w:val="auto"/>
                <w:sz w:val="20"/>
              </w:rPr>
            </w:pPr>
          </w:p>
        </w:tc>
        <w:tc>
          <w:tcPr>
            <w:tcW w:w="2590" w:type="dxa"/>
          </w:tcPr>
          <w:p w14:paraId="567DB80D" w14:textId="77777777" w:rsidR="0011213B" w:rsidRPr="008F16EB" w:rsidRDefault="0011213B" w:rsidP="00760391">
            <w:pPr>
              <w:spacing w:after="0"/>
              <w:ind w:left="0"/>
              <w:rPr>
                <w:rFonts w:ascii="Century Gothic" w:hAnsi="Century Gothic"/>
                <w:color w:val="auto"/>
                <w:sz w:val="20"/>
              </w:rPr>
            </w:pPr>
            <w:r w:rsidRPr="008F16EB">
              <w:rPr>
                <w:rFonts w:ascii="Century Gothic" w:hAnsi="Century Gothic"/>
                <w:color w:val="auto"/>
                <w:sz w:val="20"/>
              </w:rPr>
              <w:t>Surname</w:t>
            </w:r>
          </w:p>
        </w:tc>
        <w:tc>
          <w:tcPr>
            <w:tcW w:w="2370" w:type="dxa"/>
          </w:tcPr>
          <w:p w14:paraId="300AAF81" w14:textId="77777777" w:rsidR="0011213B" w:rsidRPr="008F16EB" w:rsidRDefault="0011213B" w:rsidP="00760391">
            <w:pPr>
              <w:spacing w:after="0"/>
              <w:ind w:left="0"/>
              <w:rPr>
                <w:rFonts w:ascii="Century Gothic" w:hAnsi="Century Gothic"/>
                <w:color w:val="auto"/>
                <w:sz w:val="20"/>
              </w:rPr>
            </w:pPr>
          </w:p>
        </w:tc>
      </w:tr>
      <w:tr w:rsidR="0011213B" w:rsidRPr="008F16EB" w14:paraId="7337B0DB" w14:textId="77777777" w:rsidTr="00760391">
        <w:tc>
          <w:tcPr>
            <w:tcW w:w="2610" w:type="dxa"/>
          </w:tcPr>
          <w:p w14:paraId="654675F9" w14:textId="77777777" w:rsidR="0011213B" w:rsidRPr="008F16EB" w:rsidRDefault="0011213B" w:rsidP="00760391">
            <w:pPr>
              <w:spacing w:after="0"/>
              <w:ind w:left="0"/>
              <w:rPr>
                <w:rFonts w:ascii="Century Gothic" w:hAnsi="Century Gothic"/>
                <w:color w:val="auto"/>
                <w:sz w:val="20"/>
              </w:rPr>
            </w:pPr>
            <w:r w:rsidRPr="008F16EB">
              <w:rPr>
                <w:rFonts w:ascii="Century Gothic" w:hAnsi="Century Gothic"/>
                <w:color w:val="auto"/>
                <w:sz w:val="20"/>
              </w:rPr>
              <w:t>Second Name</w:t>
            </w:r>
          </w:p>
        </w:tc>
        <w:tc>
          <w:tcPr>
            <w:tcW w:w="2369" w:type="dxa"/>
          </w:tcPr>
          <w:p w14:paraId="5B28B004" w14:textId="77777777" w:rsidR="0011213B" w:rsidRPr="008F16EB" w:rsidRDefault="0011213B" w:rsidP="00760391">
            <w:pPr>
              <w:spacing w:after="0"/>
              <w:ind w:left="0"/>
              <w:rPr>
                <w:rFonts w:ascii="Century Gothic" w:hAnsi="Century Gothic"/>
                <w:color w:val="auto"/>
                <w:sz w:val="20"/>
              </w:rPr>
            </w:pPr>
          </w:p>
        </w:tc>
        <w:tc>
          <w:tcPr>
            <w:tcW w:w="2590" w:type="dxa"/>
          </w:tcPr>
          <w:p w14:paraId="42F56C22" w14:textId="77777777" w:rsidR="0011213B" w:rsidRPr="008F16EB" w:rsidRDefault="0011213B" w:rsidP="00760391">
            <w:pPr>
              <w:spacing w:after="0"/>
              <w:ind w:left="0"/>
              <w:rPr>
                <w:rFonts w:ascii="Century Gothic" w:hAnsi="Century Gothic"/>
                <w:color w:val="auto"/>
                <w:sz w:val="20"/>
              </w:rPr>
            </w:pPr>
            <w:r w:rsidRPr="008F16EB">
              <w:rPr>
                <w:rFonts w:ascii="Century Gothic" w:hAnsi="Century Gothic"/>
                <w:color w:val="auto"/>
                <w:sz w:val="20"/>
              </w:rPr>
              <w:t>Gender</w:t>
            </w:r>
          </w:p>
        </w:tc>
        <w:tc>
          <w:tcPr>
            <w:tcW w:w="2370" w:type="dxa"/>
          </w:tcPr>
          <w:p w14:paraId="5C4236A8" w14:textId="77777777" w:rsidR="0011213B" w:rsidRPr="008F16EB" w:rsidRDefault="0011213B" w:rsidP="00760391">
            <w:pPr>
              <w:spacing w:after="0"/>
              <w:ind w:left="0"/>
              <w:rPr>
                <w:rFonts w:ascii="Century Gothic" w:hAnsi="Century Gothic"/>
                <w:color w:val="auto"/>
                <w:sz w:val="20"/>
              </w:rPr>
            </w:pPr>
          </w:p>
        </w:tc>
      </w:tr>
      <w:tr w:rsidR="0011213B" w:rsidRPr="008F16EB" w14:paraId="5A07CCF7" w14:textId="77777777" w:rsidTr="00760391">
        <w:tc>
          <w:tcPr>
            <w:tcW w:w="2610" w:type="dxa"/>
          </w:tcPr>
          <w:p w14:paraId="3A88BBFE" w14:textId="77777777" w:rsidR="0011213B" w:rsidRPr="008F16EB" w:rsidRDefault="0011213B" w:rsidP="00760391">
            <w:pPr>
              <w:spacing w:after="0"/>
              <w:ind w:left="0"/>
              <w:rPr>
                <w:rFonts w:ascii="Century Gothic" w:hAnsi="Century Gothic"/>
                <w:color w:val="auto"/>
                <w:sz w:val="20"/>
              </w:rPr>
            </w:pPr>
            <w:r w:rsidRPr="008F16EB">
              <w:rPr>
                <w:rFonts w:ascii="Century Gothic" w:hAnsi="Century Gothic"/>
                <w:color w:val="auto"/>
                <w:sz w:val="20"/>
              </w:rPr>
              <w:t>Language</w:t>
            </w:r>
          </w:p>
        </w:tc>
        <w:tc>
          <w:tcPr>
            <w:tcW w:w="2369" w:type="dxa"/>
          </w:tcPr>
          <w:p w14:paraId="2AA0D19F" w14:textId="77777777" w:rsidR="0011213B" w:rsidRPr="008F16EB" w:rsidRDefault="0011213B" w:rsidP="00760391">
            <w:pPr>
              <w:spacing w:after="0"/>
              <w:ind w:left="0"/>
              <w:rPr>
                <w:rFonts w:ascii="Century Gothic" w:hAnsi="Century Gothic"/>
                <w:color w:val="auto"/>
                <w:sz w:val="20"/>
              </w:rPr>
            </w:pPr>
          </w:p>
        </w:tc>
        <w:tc>
          <w:tcPr>
            <w:tcW w:w="2590" w:type="dxa"/>
          </w:tcPr>
          <w:p w14:paraId="76968C23" w14:textId="77777777" w:rsidR="0011213B" w:rsidRPr="008F16EB" w:rsidRDefault="0011213B" w:rsidP="00760391">
            <w:pPr>
              <w:spacing w:after="0"/>
              <w:ind w:left="0"/>
              <w:rPr>
                <w:rFonts w:ascii="Century Gothic" w:hAnsi="Century Gothic"/>
                <w:color w:val="auto"/>
                <w:sz w:val="20"/>
              </w:rPr>
            </w:pPr>
            <w:r w:rsidRPr="008F16EB">
              <w:rPr>
                <w:rFonts w:ascii="Century Gothic" w:hAnsi="Century Gothic"/>
                <w:color w:val="auto"/>
                <w:sz w:val="20"/>
              </w:rPr>
              <w:t>Country of Birth</w:t>
            </w:r>
          </w:p>
        </w:tc>
        <w:tc>
          <w:tcPr>
            <w:tcW w:w="2370" w:type="dxa"/>
          </w:tcPr>
          <w:p w14:paraId="088B1095" w14:textId="77777777" w:rsidR="0011213B" w:rsidRPr="008F16EB" w:rsidRDefault="0011213B" w:rsidP="00760391">
            <w:pPr>
              <w:spacing w:after="0"/>
              <w:ind w:left="0"/>
              <w:rPr>
                <w:rFonts w:ascii="Century Gothic" w:hAnsi="Century Gothic"/>
                <w:color w:val="auto"/>
                <w:sz w:val="20"/>
              </w:rPr>
            </w:pPr>
          </w:p>
        </w:tc>
      </w:tr>
      <w:tr w:rsidR="0011213B" w:rsidRPr="008F16EB" w14:paraId="24DBB0AE" w14:textId="77777777" w:rsidTr="00760391">
        <w:tc>
          <w:tcPr>
            <w:tcW w:w="2610" w:type="dxa"/>
          </w:tcPr>
          <w:p w14:paraId="784EF957" w14:textId="77777777" w:rsidR="0011213B" w:rsidRPr="008F16EB" w:rsidRDefault="0011213B" w:rsidP="00760391">
            <w:pPr>
              <w:spacing w:after="0"/>
              <w:ind w:left="0"/>
              <w:rPr>
                <w:rFonts w:ascii="Century Gothic" w:hAnsi="Century Gothic"/>
                <w:color w:val="auto"/>
                <w:sz w:val="20"/>
              </w:rPr>
            </w:pPr>
            <w:r w:rsidRPr="008F16EB">
              <w:rPr>
                <w:rFonts w:ascii="Century Gothic" w:hAnsi="Century Gothic"/>
                <w:color w:val="auto"/>
                <w:sz w:val="20"/>
              </w:rPr>
              <w:t>School</w:t>
            </w:r>
          </w:p>
        </w:tc>
        <w:tc>
          <w:tcPr>
            <w:tcW w:w="2369" w:type="dxa"/>
          </w:tcPr>
          <w:p w14:paraId="08C0881A" w14:textId="77777777" w:rsidR="0011213B" w:rsidRPr="008F16EB" w:rsidRDefault="0011213B" w:rsidP="00760391">
            <w:pPr>
              <w:spacing w:after="0"/>
              <w:ind w:left="0"/>
              <w:rPr>
                <w:rFonts w:ascii="Century Gothic" w:hAnsi="Century Gothic"/>
                <w:color w:val="auto"/>
                <w:sz w:val="20"/>
              </w:rPr>
            </w:pPr>
          </w:p>
        </w:tc>
        <w:tc>
          <w:tcPr>
            <w:tcW w:w="2590" w:type="dxa"/>
          </w:tcPr>
          <w:p w14:paraId="5D320CE8" w14:textId="77777777" w:rsidR="0011213B" w:rsidRPr="008F16EB" w:rsidRDefault="0011213B" w:rsidP="00760391">
            <w:pPr>
              <w:spacing w:after="0"/>
              <w:ind w:left="0"/>
              <w:rPr>
                <w:rFonts w:ascii="Century Gothic" w:hAnsi="Century Gothic"/>
                <w:color w:val="auto"/>
                <w:sz w:val="20"/>
              </w:rPr>
            </w:pPr>
            <w:r w:rsidRPr="008F16EB">
              <w:rPr>
                <w:rFonts w:ascii="Century Gothic" w:hAnsi="Century Gothic"/>
                <w:color w:val="auto"/>
                <w:sz w:val="20"/>
              </w:rPr>
              <w:t>Date of Birth</w:t>
            </w:r>
          </w:p>
        </w:tc>
        <w:tc>
          <w:tcPr>
            <w:tcW w:w="2370" w:type="dxa"/>
          </w:tcPr>
          <w:p w14:paraId="64261AB6" w14:textId="77777777" w:rsidR="0011213B" w:rsidRPr="008F16EB" w:rsidRDefault="0011213B" w:rsidP="00760391">
            <w:pPr>
              <w:spacing w:after="0"/>
              <w:ind w:left="0"/>
              <w:rPr>
                <w:rFonts w:ascii="Century Gothic" w:hAnsi="Century Gothic"/>
                <w:color w:val="auto"/>
                <w:sz w:val="20"/>
              </w:rPr>
            </w:pPr>
          </w:p>
        </w:tc>
      </w:tr>
      <w:tr w:rsidR="0011213B" w:rsidRPr="008F16EB" w14:paraId="5E08F801" w14:textId="77777777" w:rsidTr="00760391">
        <w:tc>
          <w:tcPr>
            <w:tcW w:w="2610" w:type="dxa"/>
          </w:tcPr>
          <w:p w14:paraId="1B15C0A8" w14:textId="77777777" w:rsidR="0011213B" w:rsidRPr="008F16EB" w:rsidRDefault="0011213B" w:rsidP="00760391">
            <w:pPr>
              <w:spacing w:after="0"/>
              <w:ind w:left="0"/>
              <w:rPr>
                <w:rFonts w:ascii="Century Gothic" w:hAnsi="Century Gothic"/>
                <w:color w:val="auto"/>
                <w:sz w:val="20"/>
              </w:rPr>
            </w:pPr>
            <w:r w:rsidRPr="008F16EB">
              <w:rPr>
                <w:rFonts w:ascii="Century Gothic" w:hAnsi="Century Gothic"/>
                <w:color w:val="auto"/>
                <w:sz w:val="20"/>
              </w:rPr>
              <w:t>Grade</w:t>
            </w:r>
          </w:p>
        </w:tc>
        <w:tc>
          <w:tcPr>
            <w:tcW w:w="2369" w:type="dxa"/>
          </w:tcPr>
          <w:p w14:paraId="2C8C9E69" w14:textId="77777777" w:rsidR="0011213B" w:rsidRPr="008F16EB" w:rsidRDefault="0011213B" w:rsidP="00760391">
            <w:pPr>
              <w:spacing w:after="0"/>
              <w:ind w:left="0"/>
              <w:rPr>
                <w:rFonts w:ascii="Century Gothic" w:hAnsi="Century Gothic"/>
                <w:color w:val="auto"/>
                <w:sz w:val="20"/>
              </w:rPr>
            </w:pPr>
          </w:p>
        </w:tc>
        <w:tc>
          <w:tcPr>
            <w:tcW w:w="4960" w:type="dxa"/>
            <w:gridSpan w:val="2"/>
            <w:vMerge w:val="restart"/>
          </w:tcPr>
          <w:p w14:paraId="29A5F085" w14:textId="77777777" w:rsidR="0011213B" w:rsidRPr="008F16EB" w:rsidRDefault="0011213B" w:rsidP="00760391">
            <w:pPr>
              <w:spacing w:after="0"/>
              <w:ind w:left="0"/>
              <w:rPr>
                <w:rFonts w:ascii="Century Gothic" w:hAnsi="Century Gothic"/>
                <w:color w:val="auto"/>
                <w:sz w:val="20"/>
              </w:rPr>
            </w:pPr>
            <w:r w:rsidRPr="008F16EB">
              <w:rPr>
                <w:rFonts w:ascii="Century Gothic" w:hAnsi="Century Gothic"/>
                <w:color w:val="auto"/>
                <w:sz w:val="20"/>
              </w:rPr>
              <w:t>Address</w:t>
            </w:r>
          </w:p>
        </w:tc>
      </w:tr>
      <w:tr w:rsidR="0011213B" w:rsidRPr="008F16EB" w14:paraId="4D3D509E" w14:textId="77777777" w:rsidTr="00760391">
        <w:tc>
          <w:tcPr>
            <w:tcW w:w="2610" w:type="dxa"/>
          </w:tcPr>
          <w:p w14:paraId="191F2877" w14:textId="77777777" w:rsidR="0011213B" w:rsidRPr="008F16EB" w:rsidRDefault="0011213B" w:rsidP="00760391">
            <w:pPr>
              <w:spacing w:after="0"/>
              <w:ind w:left="0"/>
              <w:rPr>
                <w:rFonts w:ascii="Century Gothic" w:hAnsi="Century Gothic"/>
                <w:color w:val="auto"/>
                <w:sz w:val="20"/>
              </w:rPr>
            </w:pPr>
            <w:r w:rsidRPr="008F16EB">
              <w:rPr>
                <w:rFonts w:ascii="Century Gothic" w:hAnsi="Century Gothic"/>
                <w:color w:val="auto"/>
                <w:sz w:val="20"/>
              </w:rPr>
              <w:t>CRN# full fees will be charged if this is not given</w:t>
            </w:r>
          </w:p>
        </w:tc>
        <w:tc>
          <w:tcPr>
            <w:tcW w:w="2369" w:type="dxa"/>
          </w:tcPr>
          <w:p w14:paraId="5B60187F" w14:textId="77777777" w:rsidR="0011213B" w:rsidRPr="008F16EB" w:rsidRDefault="0011213B" w:rsidP="00760391">
            <w:pPr>
              <w:spacing w:after="0"/>
              <w:ind w:left="0"/>
              <w:rPr>
                <w:rFonts w:ascii="Century Gothic" w:hAnsi="Century Gothic"/>
                <w:color w:val="auto"/>
                <w:sz w:val="20"/>
              </w:rPr>
            </w:pPr>
          </w:p>
        </w:tc>
        <w:tc>
          <w:tcPr>
            <w:tcW w:w="4960" w:type="dxa"/>
            <w:gridSpan w:val="2"/>
            <w:vMerge/>
          </w:tcPr>
          <w:p w14:paraId="1098B3FB" w14:textId="77777777" w:rsidR="0011213B" w:rsidRPr="008F16EB" w:rsidRDefault="0011213B" w:rsidP="00760391">
            <w:pPr>
              <w:spacing w:after="0"/>
              <w:ind w:left="0"/>
              <w:rPr>
                <w:rFonts w:ascii="Century Gothic" w:hAnsi="Century Gothic"/>
                <w:color w:val="auto"/>
                <w:sz w:val="20"/>
              </w:rPr>
            </w:pPr>
          </w:p>
        </w:tc>
      </w:tr>
    </w:tbl>
    <w:p w14:paraId="444A8C39" w14:textId="00CEC7B8" w:rsidR="0011213B" w:rsidRPr="008F16EB" w:rsidRDefault="0011213B" w:rsidP="0011213B">
      <w:pPr>
        <w:spacing w:after="0"/>
        <w:ind w:left="851"/>
        <w:rPr>
          <w:rFonts w:ascii="Century Gothic" w:hAnsi="Century Gothic"/>
          <w:color w:val="auto"/>
          <w:sz w:val="20"/>
        </w:rPr>
      </w:pPr>
      <w:r w:rsidRPr="008F16EB">
        <w:rPr>
          <w:rFonts w:ascii="Century Gothic" w:hAnsi="Century Gothic"/>
          <w:color w:val="auto"/>
          <w:sz w:val="20"/>
        </w:rPr>
        <w:lastRenderedPageBreak/>
        <w:t>Is this child affected by any allergies: if yes, please provide details</w:t>
      </w:r>
      <w:r w:rsidR="007E75F4">
        <w:rPr>
          <w:rFonts w:ascii="Century Gothic" w:hAnsi="Century Gothic"/>
          <w:color w:val="auto"/>
          <w:sz w:val="20"/>
        </w:rPr>
        <w:t xml:space="preserve"> </w:t>
      </w:r>
      <w:r w:rsidRPr="008F16EB">
        <w:rPr>
          <w:rFonts w:ascii="Century Gothic" w:hAnsi="Century Gothic"/>
          <w:color w:val="auto"/>
          <w:sz w:val="20"/>
        </w:rPr>
        <w:tab/>
        <w:t xml:space="preserve">□ YES </w:t>
      </w:r>
      <w:r w:rsidR="000D3FAB">
        <w:rPr>
          <w:rFonts w:ascii="Century Gothic" w:hAnsi="Century Gothic"/>
          <w:color w:val="auto"/>
          <w:sz w:val="20"/>
        </w:rPr>
        <w:t xml:space="preserve"> </w:t>
      </w:r>
      <w:r w:rsidRPr="008F16EB">
        <w:rPr>
          <w:rFonts w:ascii="Century Gothic" w:hAnsi="Century Gothic"/>
          <w:color w:val="auto"/>
          <w:sz w:val="20"/>
        </w:rPr>
        <w:t xml:space="preserve"> □ </w:t>
      </w:r>
      <w:proofErr w:type="gramStart"/>
      <w:r w:rsidR="0074587B">
        <w:rPr>
          <w:rFonts w:ascii="Century Gothic" w:hAnsi="Century Gothic"/>
          <w:color w:val="auto"/>
          <w:sz w:val="20"/>
        </w:rPr>
        <w:t>NO</w:t>
      </w:r>
      <w:proofErr w:type="gramEnd"/>
    </w:p>
    <w:p w14:paraId="7AF243D7" w14:textId="77777777" w:rsidR="0011213B" w:rsidRPr="008F16EB" w:rsidRDefault="0011213B" w:rsidP="0011213B">
      <w:pPr>
        <w:spacing w:after="0"/>
        <w:ind w:left="851"/>
        <w:rPr>
          <w:rFonts w:ascii="Century Gothic" w:hAnsi="Century Gothic"/>
          <w:color w:val="auto"/>
          <w:sz w:val="20"/>
        </w:rPr>
      </w:pPr>
      <w:r w:rsidRPr="008F16EB">
        <w:rPr>
          <w:rFonts w:ascii="Century Gothic" w:hAnsi="Century Gothic"/>
          <w:color w:val="auto"/>
          <w:sz w:val="20"/>
        </w:rPr>
        <w:t>Details_________________________________________________________________________________________________________________________________________________________________________________</w:t>
      </w:r>
    </w:p>
    <w:p w14:paraId="3B2186D7" w14:textId="77777777" w:rsidR="0011213B" w:rsidRPr="008F16EB" w:rsidRDefault="0011213B" w:rsidP="0011213B">
      <w:pPr>
        <w:spacing w:after="0"/>
        <w:ind w:left="851"/>
        <w:rPr>
          <w:rFonts w:ascii="Century Gothic" w:hAnsi="Century Gothic"/>
          <w:color w:val="auto"/>
          <w:sz w:val="20"/>
        </w:rPr>
      </w:pPr>
    </w:p>
    <w:p w14:paraId="103ECA23" w14:textId="6260DAA5" w:rsidR="0011213B" w:rsidRPr="008F16EB" w:rsidRDefault="0011213B" w:rsidP="0011213B">
      <w:pPr>
        <w:spacing w:after="0"/>
        <w:ind w:left="851"/>
        <w:rPr>
          <w:rFonts w:ascii="Century Gothic" w:hAnsi="Century Gothic"/>
          <w:color w:val="auto"/>
          <w:sz w:val="20"/>
        </w:rPr>
      </w:pPr>
      <w:r w:rsidRPr="008F16EB">
        <w:rPr>
          <w:rFonts w:ascii="Century Gothic" w:hAnsi="Century Gothic"/>
          <w:color w:val="auto"/>
          <w:sz w:val="20"/>
        </w:rPr>
        <w:t>Are there any foods this child is allergic to: if yes, please provide details</w:t>
      </w:r>
      <w:r w:rsidRPr="008F16EB">
        <w:rPr>
          <w:rFonts w:ascii="Century Gothic" w:hAnsi="Century Gothic"/>
          <w:color w:val="auto"/>
          <w:sz w:val="20"/>
        </w:rPr>
        <w:tab/>
        <w:t xml:space="preserve">□YES </w:t>
      </w:r>
      <w:r w:rsidR="000D3FAB">
        <w:rPr>
          <w:rFonts w:ascii="Century Gothic" w:hAnsi="Century Gothic"/>
          <w:color w:val="auto"/>
          <w:sz w:val="20"/>
        </w:rPr>
        <w:t xml:space="preserve"> </w:t>
      </w:r>
      <w:r w:rsidRPr="008F16EB">
        <w:rPr>
          <w:rFonts w:ascii="Century Gothic" w:hAnsi="Century Gothic"/>
          <w:color w:val="auto"/>
          <w:sz w:val="20"/>
        </w:rPr>
        <w:t xml:space="preserve"> □ </w:t>
      </w:r>
      <w:proofErr w:type="gramStart"/>
      <w:r w:rsidRPr="008F16EB">
        <w:rPr>
          <w:rFonts w:ascii="Century Gothic" w:hAnsi="Century Gothic"/>
          <w:color w:val="auto"/>
          <w:sz w:val="20"/>
        </w:rPr>
        <w:t>N</w:t>
      </w:r>
      <w:r w:rsidR="000D3FAB">
        <w:rPr>
          <w:rFonts w:ascii="Century Gothic" w:hAnsi="Century Gothic"/>
          <w:color w:val="auto"/>
          <w:sz w:val="20"/>
        </w:rPr>
        <w:t>O</w:t>
      </w:r>
      <w:proofErr w:type="gramEnd"/>
    </w:p>
    <w:p w14:paraId="53DD66FF" w14:textId="77777777" w:rsidR="0011213B" w:rsidRPr="008F16EB" w:rsidRDefault="0011213B" w:rsidP="0011213B">
      <w:pPr>
        <w:spacing w:after="0"/>
        <w:ind w:left="851"/>
        <w:rPr>
          <w:rFonts w:ascii="Century Gothic" w:hAnsi="Century Gothic"/>
          <w:color w:val="auto"/>
          <w:sz w:val="20"/>
        </w:rPr>
      </w:pPr>
      <w:r w:rsidRPr="008F16EB">
        <w:rPr>
          <w:rFonts w:ascii="Century Gothic" w:hAnsi="Century Gothic"/>
          <w:color w:val="auto"/>
          <w:sz w:val="20"/>
        </w:rPr>
        <w:t>Details_________________________________________________________________________________________________________________________________________________________________________________</w:t>
      </w:r>
    </w:p>
    <w:p w14:paraId="6FC52D02" w14:textId="77777777" w:rsidR="0011213B" w:rsidRPr="008F16EB" w:rsidRDefault="0011213B" w:rsidP="0011213B">
      <w:pPr>
        <w:spacing w:after="0"/>
        <w:ind w:left="851"/>
        <w:rPr>
          <w:rFonts w:ascii="Century Gothic" w:hAnsi="Century Gothic"/>
          <w:color w:val="auto"/>
          <w:sz w:val="20"/>
        </w:rPr>
      </w:pPr>
    </w:p>
    <w:p w14:paraId="7A5CA6E6" w14:textId="77777777" w:rsidR="0011213B" w:rsidRPr="008F16EB" w:rsidRDefault="0011213B" w:rsidP="0011213B">
      <w:pPr>
        <w:spacing w:after="0"/>
        <w:ind w:left="851"/>
        <w:rPr>
          <w:rFonts w:ascii="Century Gothic" w:hAnsi="Century Gothic"/>
          <w:color w:val="auto"/>
          <w:sz w:val="20"/>
        </w:rPr>
      </w:pPr>
      <w:r w:rsidRPr="008F16EB">
        <w:rPr>
          <w:rFonts w:ascii="Century Gothic" w:hAnsi="Century Gothic"/>
          <w:color w:val="auto"/>
          <w:sz w:val="20"/>
        </w:rPr>
        <w:t>Does your child have asthma: if yes, please provide details</w:t>
      </w:r>
      <w:r w:rsidRPr="008F16EB">
        <w:rPr>
          <w:rFonts w:ascii="Century Gothic" w:hAnsi="Century Gothic"/>
          <w:color w:val="auto"/>
          <w:sz w:val="20"/>
        </w:rPr>
        <w:tab/>
        <w:t>□ YES  □ NO Details_________________________________________________________________________________________________________________________________________________________________________________</w:t>
      </w:r>
    </w:p>
    <w:p w14:paraId="4F7BCB73" w14:textId="77777777" w:rsidR="0011213B" w:rsidRPr="008F16EB" w:rsidRDefault="0011213B" w:rsidP="0011213B">
      <w:pPr>
        <w:spacing w:after="0"/>
        <w:ind w:left="851"/>
        <w:rPr>
          <w:rFonts w:ascii="Century Gothic" w:hAnsi="Century Gothic"/>
          <w:color w:val="auto"/>
          <w:sz w:val="20"/>
        </w:rPr>
      </w:pPr>
    </w:p>
    <w:p w14:paraId="5B38EB65" w14:textId="3300CD2D" w:rsidR="0011213B" w:rsidRPr="008F16EB" w:rsidRDefault="0011213B" w:rsidP="0011213B">
      <w:pPr>
        <w:spacing w:after="0"/>
        <w:ind w:left="851"/>
        <w:rPr>
          <w:rFonts w:ascii="Century Gothic" w:hAnsi="Century Gothic"/>
          <w:color w:val="auto"/>
          <w:sz w:val="20"/>
        </w:rPr>
      </w:pPr>
      <w:r w:rsidRPr="008F16EB">
        <w:rPr>
          <w:rFonts w:ascii="Century Gothic" w:hAnsi="Century Gothic"/>
          <w:color w:val="auto"/>
          <w:sz w:val="20"/>
        </w:rPr>
        <w:t>Are there any foods this child should not eat due to dietary requirements: If yes, please provide details</w:t>
      </w:r>
      <w:r w:rsidRPr="008F16EB">
        <w:rPr>
          <w:rFonts w:ascii="Century Gothic" w:hAnsi="Century Gothic"/>
          <w:color w:val="auto"/>
          <w:sz w:val="20"/>
        </w:rPr>
        <w:tab/>
        <w:t>□ YES</w:t>
      </w:r>
      <w:r w:rsidRPr="008F16EB">
        <w:rPr>
          <w:rFonts w:ascii="Century Gothic" w:hAnsi="Century Gothic"/>
          <w:color w:val="auto"/>
          <w:sz w:val="20"/>
        </w:rPr>
        <w:tab/>
        <w:t xml:space="preserve">□ </w:t>
      </w:r>
      <w:proofErr w:type="gramStart"/>
      <w:r w:rsidRPr="008F16EB">
        <w:rPr>
          <w:rFonts w:ascii="Century Gothic" w:hAnsi="Century Gothic"/>
          <w:color w:val="auto"/>
          <w:sz w:val="20"/>
        </w:rPr>
        <w:t>N</w:t>
      </w:r>
      <w:r w:rsidR="000D3FAB">
        <w:rPr>
          <w:rFonts w:ascii="Century Gothic" w:hAnsi="Century Gothic"/>
          <w:color w:val="auto"/>
          <w:sz w:val="20"/>
        </w:rPr>
        <w:t>O</w:t>
      </w:r>
      <w:proofErr w:type="gramEnd"/>
    </w:p>
    <w:p w14:paraId="31AB5BC2" w14:textId="77777777" w:rsidR="0011213B" w:rsidRPr="008F16EB" w:rsidRDefault="0011213B" w:rsidP="0011213B">
      <w:pPr>
        <w:spacing w:after="0"/>
        <w:ind w:left="851"/>
        <w:rPr>
          <w:rFonts w:ascii="Century Gothic" w:hAnsi="Century Gothic"/>
          <w:color w:val="auto"/>
          <w:sz w:val="20"/>
        </w:rPr>
      </w:pPr>
      <w:r w:rsidRPr="008F16EB">
        <w:rPr>
          <w:rFonts w:ascii="Century Gothic" w:hAnsi="Century Gothic"/>
          <w:color w:val="auto"/>
          <w:sz w:val="20"/>
        </w:rPr>
        <w:t>Details_________________________________________________________________________________________________________________________________________________________________________________</w:t>
      </w:r>
    </w:p>
    <w:p w14:paraId="15EBE1B1" w14:textId="77777777" w:rsidR="0011213B" w:rsidRPr="008F16EB" w:rsidRDefault="0011213B" w:rsidP="0011213B">
      <w:pPr>
        <w:spacing w:after="0"/>
        <w:ind w:left="851"/>
        <w:rPr>
          <w:rFonts w:ascii="Century Gothic" w:hAnsi="Century Gothic"/>
          <w:color w:val="auto"/>
          <w:sz w:val="20"/>
        </w:rPr>
      </w:pPr>
    </w:p>
    <w:p w14:paraId="153E1054" w14:textId="38A5B9FA" w:rsidR="0011213B" w:rsidRPr="008F16EB" w:rsidRDefault="0011213B" w:rsidP="0011213B">
      <w:pPr>
        <w:spacing w:after="0"/>
        <w:ind w:left="851"/>
        <w:rPr>
          <w:rFonts w:ascii="Century Gothic" w:hAnsi="Century Gothic"/>
          <w:color w:val="auto"/>
          <w:sz w:val="20"/>
        </w:rPr>
      </w:pPr>
      <w:r w:rsidRPr="008F16EB">
        <w:rPr>
          <w:rFonts w:ascii="Century Gothic" w:hAnsi="Century Gothic"/>
          <w:color w:val="auto"/>
          <w:sz w:val="20"/>
        </w:rPr>
        <w:t xml:space="preserve">Is this child on any prescription medication: if yes, please provide </w:t>
      </w:r>
      <w:proofErr w:type="gramStart"/>
      <w:r w:rsidRPr="008F16EB">
        <w:rPr>
          <w:rFonts w:ascii="Century Gothic" w:hAnsi="Century Gothic"/>
          <w:color w:val="auto"/>
          <w:sz w:val="20"/>
        </w:rPr>
        <w:t>details</w:t>
      </w:r>
      <w:r w:rsidR="0074587B">
        <w:rPr>
          <w:rFonts w:ascii="Century Gothic" w:hAnsi="Century Gothic"/>
          <w:color w:val="auto"/>
          <w:sz w:val="20"/>
        </w:rPr>
        <w:t>.</w:t>
      </w:r>
      <w:proofErr w:type="gramEnd"/>
      <w:r w:rsidRPr="008F16EB">
        <w:rPr>
          <w:rFonts w:ascii="Century Gothic" w:hAnsi="Century Gothic"/>
          <w:color w:val="auto"/>
          <w:sz w:val="20"/>
        </w:rPr>
        <w:t xml:space="preserve"> Please refer to the Centre's policy on the Administration of Medication</w:t>
      </w:r>
      <w:r w:rsidR="009F26AB">
        <w:rPr>
          <w:rFonts w:ascii="Century Gothic" w:hAnsi="Century Gothic"/>
          <w:color w:val="auto"/>
          <w:sz w:val="20"/>
        </w:rPr>
        <w:t>.</w:t>
      </w:r>
      <w:r w:rsidRPr="008F16EB">
        <w:rPr>
          <w:rFonts w:ascii="Century Gothic" w:hAnsi="Century Gothic"/>
          <w:color w:val="auto"/>
          <w:sz w:val="20"/>
        </w:rPr>
        <w:t xml:space="preserve"> Please describe effects of medication that educators should be aware of: □ YES </w:t>
      </w:r>
      <w:r w:rsidR="000D3FAB">
        <w:rPr>
          <w:rFonts w:ascii="Century Gothic" w:hAnsi="Century Gothic"/>
          <w:color w:val="auto"/>
          <w:sz w:val="20"/>
        </w:rPr>
        <w:t xml:space="preserve"> </w:t>
      </w:r>
      <w:r w:rsidRPr="008F16EB">
        <w:rPr>
          <w:rFonts w:ascii="Century Gothic" w:hAnsi="Century Gothic"/>
          <w:color w:val="auto"/>
          <w:sz w:val="20"/>
        </w:rPr>
        <w:t xml:space="preserve"> □ NO</w:t>
      </w:r>
    </w:p>
    <w:p w14:paraId="090535DE" w14:textId="77777777" w:rsidR="0011213B" w:rsidRPr="008F16EB" w:rsidRDefault="0011213B" w:rsidP="0011213B">
      <w:pPr>
        <w:spacing w:after="0"/>
        <w:ind w:left="851"/>
        <w:rPr>
          <w:rFonts w:ascii="Century Gothic" w:hAnsi="Century Gothic"/>
          <w:color w:val="auto"/>
          <w:sz w:val="20"/>
        </w:rPr>
      </w:pPr>
      <w:r w:rsidRPr="008F16EB">
        <w:rPr>
          <w:rFonts w:ascii="Century Gothic" w:hAnsi="Century Gothic"/>
          <w:color w:val="auto"/>
          <w:sz w:val="20"/>
        </w:rPr>
        <w:t>Details________________________________________________________________________________________________________________________________________________________________________________</w:t>
      </w:r>
    </w:p>
    <w:p w14:paraId="27F046D6" w14:textId="77777777" w:rsidR="0011213B" w:rsidRPr="008F16EB" w:rsidRDefault="0011213B" w:rsidP="0011213B">
      <w:pPr>
        <w:spacing w:after="0"/>
        <w:ind w:left="851"/>
        <w:rPr>
          <w:rFonts w:ascii="Century Gothic" w:hAnsi="Century Gothic"/>
          <w:color w:val="auto"/>
          <w:sz w:val="20"/>
        </w:rPr>
      </w:pPr>
    </w:p>
    <w:p w14:paraId="47DA5AA1" w14:textId="77777777" w:rsidR="0011213B" w:rsidRPr="008F16EB" w:rsidRDefault="0011213B" w:rsidP="0011213B">
      <w:pPr>
        <w:spacing w:after="0"/>
        <w:ind w:left="851"/>
        <w:rPr>
          <w:rFonts w:ascii="Century Gothic" w:hAnsi="Century Gothic"/>
          <w:color w:val="auto"/>
          <w:sz w:val="20"/>
        </w:rPr>
      </w:pPr>
      <w:r w:rsidRPr="008F16EB">
        <w:rPr>
          <w:rFonts w:ascii="Century Gothic" w:hAnsi="Century Gothic"/>
          <w:color w:val="auto"/>
          <w:sz w:val="20"/>
        </w:rPr>
        <w:t>Does this child have any medical conditions that the centre should know about: if yes, please provide details</w:t>
      </w:r>
      <w:r w:rsidRPr="008F16EB">
        <w:rPr>
          <w:rFonts w:ascii="Century Gothic" w:hAnsi="Century Gothic"/>
          <w:color w:val="auto"/>
          <w:sz w:val="20"/>
        </w:rPr>
        <w:tab/>
        <w:t xml:space="preserve"> □YES  □ NO Details_________________________________________________________________________________________________________________________________________________________________________________</w:t>
      </w:r>
    </w:p>
    <w:p w14:paraId="1ED3B8FE" w14:textId="77777777" w:rsidR="0011213B" w:rsidRPr="008F16EB" w:rsidRDefault="0011213B" w:rsidP="0011213B">
      <w:pPr>
        <w:spacing w:after="0"/>
        <w:ind w:left="851"/>
        <w:rPr>
          <w:rFonts w:ascii="Century Gothic" w:hAnsi="Century Gothic"/>
          <w:color w:val="auto"/>
          <w:sz w:val="20"/>
        </w:rPr>
      </w:pPr>
    </w:p>
    <w:p w14:paraId="3B6CAE55" w14:textId="1E4AFD57" w:rsidR="0011213B" w:rsidRPr="008F16EB" w:rsidRDefault="0011213B" w:rsidP="0011213B">
      <w:pPr>
        <w:spacing w:after="0"/>
        <w:ind w:left="851"/>
        <w:rPr>
          <w:rFonts w:ascii="Century Gothic" w:hAnsi="Century Gothic"/>
          <w:color w:val="auto"/>
          <w:sz w:val="20"/>
        </w:rPr>
      </w:pPr>
      <w:r w:rsidRPr="008F16EB">
        <w:rPr>
          <w:rFonts w:ascii="Century Gothic" w:hAnsi="Century Gothic"/>
          <w:color w:val="auto"/>
          <w:sz w:val="20"/>
        </w:rPr>
        <w:t>Does this child have any physical or sensory impairment that the staff should know about: if yes, please provide details</w:t>
      </w:r>
      <w:r w:rsidRPr="008F16EB">
        <w:rPr>
          <w:rFonts w:ascii="Century Gothic" w:hAnsi="Century Gothic"/>
          <w:color w:val="auto"/>
          <w:sz w:val="20"/>
        </w:rPr>
        <w:tab/>
        <w:t xml:space="preserve"> □ YES </w:t>
      </w:r>
      <w:r w:rsidR="000D3FAB">
        <w:rPr>
          <w:rFonts w:ascii="Century Gothic" w:hAnsi="Century Gothic"/>
          <w:color w:val="auto"/>
          <w:sz w:val="20"/>
        </w:rPr>
        <w:t xml:space="preserve"> </w:t>
      </w:r>
      <w:r w:rsidRPr="008F16EB">
        <w:rPr>
          <w:rFonts w:ascii="Century Gothic" w:hAnsi="Century Gothic"/>
          <w:color w:val="auto"/>
          <w:sz w:val="20"/>
        </w:rPr>
        <w:t xml:space="preserve"> □ </w:t>
      </w:r>
      <w:proofErr w:type="gramStart"/>
      <w:r w:rsidRPr="008F16EB">
        <w:rPr>
          <w:rFonts w:ascii="Century Gothic" w:hAnsi="Century Gothic"/>
          <w:color w:val="auto"/>
          <w:sz w:val="20"/>
        </w:rPr>
        <w:t>N</w:t>
      </w:r>
      <w:r w:rsidR="000D3FAB">
        <w:rPr>
          <w:rFonts w:ascii="Century Gothic" w:hAnsi="Century Gothic"/>
          <w:color w:val="auto"/>
          <w:sz w:val="20"/>
        </w:rPr>
        <w:t>O</w:t>
      </w:r>
      <w:proofErr w:type="gramEnd"/>
    </w:p>
    <w:p w14:paraId="5368C659" w14:textId="77777777" w:rsidR="0011213B" w:rsidRPr="008F16EB" w:rsidRDefault="0011213B" w:rsidP="0011213B">
      <w:pPr>
        <w:spacing w:after="0"/>
        <w:ind w:left="851"/>
        <w:rPr>
          <w:rFonts w:ascii="Century Gothic" w:hAnsi="Century Gothic"/>
          <w:color w:val="auto"/>
          <w:sz w:val="20"/>
        </w:rPr>
      </w:pPr>
      <w:r w:rsidRPr="008F16EB">
        <w:rPr>
          <w:rFonts w:ascii="Century Gothic" w:hAnsi="Century Gothic"/>
          <w:color w:val="auto"/>
          <w:sz w:val="20"/>
        </w:rPr>
        <w:t>Details_________________________________________________________________________________________________________________________________________________________________________________</w:t>
      </w:r>
    </w:p>
    <w:p w14:paraId="758E2B81" w14:textId="77777777" w:rsidR="0011213B" w:rsidRPr="008F16EB" w:rsidRDefault="0011213B" w:rsidP="0011213B">
      <w:pPr>
        <w:spacing w:after="0"/>
        <w:ind w:left="851"/>
        <w:rPr>
          <w:rFonts w:ascii="Century Gothic" w:hAnsi="Century Gothic"/>
          <w:color w:val="auto"/>
          <w:sz w:val="20"/>
        </w:rPr>
      </w:pPr>
    </w:p>
    <w:p w14:paraId="6A27F8A2" w14:textId="507A7519" w:rsidR="0011213B" w:rsidRPr="008F16EB" w:rsidRDefault="0011213B" w:rsidP="0011213B">
      <w:pPr>
        <w:spacing w:after="0"/>
        <w:ind w:left="851"/>
        <w:rPr>
          <w:rFonts w:ascii="Century Gothic" w:hAnsi="Century Gothic"/>
          <w:color w:val="auto"/>
          <w:sz w:val="20"/>
        </w:rPr>
      </w:pPr>
      <w:r w:rsidRPr="008F16EB">
        <w:rPr>
          <w:rFonts w:ascii="Century Gothic" w:hAnsi="Century Gothic"/>
          <w:color w:val="auto"/>
          <w:sz w:val="20"/>
        </w:rPr>
        <w:t>Does this child have behaviour management issues? (</w:t>
      </w:r>
      <w:proofErr w:type="spellStart"/>
      <w:r w:rsidR="0074587B">
        <w:rPr>
          <w:rFonts w:ascii="Century Gothic" w:hAnsi="Century Gothic"/>
          <w:color w:val="auto"/>
          <w:sz w:val="20"/>
        </w:rPr>
        <w:t>e</w:t>
      </w:r>
      <w:r w:rsidRPr="008F16EB">
        <w:rPr>
          <w:rFonts w:ascii="Century Gothic" w:hAnsi="Century Gothic"/>
          <w:color w:val="auto"/>
          <w:sz w:val="20"/>
        </w:rPr>
        <w:t>g</w:t>
      </w:r>
      <w:r w:rsidR="000D3FAB">
        <w:rPr>
          <w:rFonts w:ascii="Century Gothic" w:hAnsi="Century Gothic"/>
          <w:color w:val="auto"/>
          <w:sz w:val="20"/>
        </w:rPr>
        <w:t>.</w:t>
      </w:r>
      <w:proofErr w:type="spellEnd"/>
      <w:r w:rsidR="000D3FAB">
        <w:rPr>
          <w:rFonts w:ascii="Century Gothic" w:hAnsi="Century Gothic"/>
          <w:color w:val="auto"/>
          <w:sz w:val="20"/>
        </w:rPr>
        <w:t xml:space="preserve"> </w:t>
      </w:r>
      <w:r w:rsidRPr="008F16EB">
        <w:rPr>
          <w:rFonts w:ascii="Century Gothic" w:hAnsi="Century Gothic"/>
          <w:color w:val="auto"/>
          <w:sz w:val="20"/>
        </w:rPr>
        <w:t xml:space="preserve"> ADHD, non-responsive, etc</w:t>
      </w:r>
      <w:r w:rsidR="000D3FAB">
        <w:rPr>
          <w:rFonts w:ascii="Century Gothic" w:hAnsi="Century Gothic"/>
          <w:color w:val="auto"/>
          <w:sz w:val="20"/>
        </w:rPr>
        <w:t>.</w:t>
      </w:r>
      <w:r w:rsidRPr="008F16EB">
        <w:rPr>
          <w:rFonts w:ascii="Century Gothic" w:hAnsi="Century Gothic"/>
          <w:color w:val="auto"/>
          <w:sz w:val="20"/>
        </w:rPr>
        <w:t xml:space="preserve">): it yes, please </w:t>
      </w:r>
      <w:proofErr w:type="gramStart"/>
      <w:r w:rsidRPr="008F16EB">
        <w:rPr>
          <w:rFonts w:ascii="Century Gothic" w:hAnsi="Century Gothic"/>
          <w:color w:val="auto"/>
          <w:sz w:val="20"/>
        </w:rPr>
        <w:t>provide</w:t>
      </w:r>
      <w:proofErr w:type="gramEnd"/>
      <w:r w:rsidRPr="008F16EB">
        <w:rPr>
          <w:rFonts w:ascii="Century Gothic" w:hAnsi="Century Gothic"/>
          <w:color w:val="auto"/>
          <w:sz w:val="20"/>
        </w:rPr>
        <w:t xml:space="preserve"> details</w:t>
      </w:r>
      <w:r w:rsidRPr="008F16EB">
        <w:rPr>
          <w:rFonts w:ascii="Century Gothic" w:hAnsi="Century Gothic"/>
          <w:color w:val="auto"/>
          <w:sz w:val="20"/>
        </w:rPr>
        <w:tab/>
        <w:t xml:space="preserve"> □ YES </w:t>
      </w:r>
      <w:r w:rsidR="000D3FAB">
        <w:rPr>
          <w:rFonts w:ascii="Century Gothic" w:hAnsi="Century Gothic"/>
          <w:color w:val="auto"/>
          <w:sz w:val="20"/>
        </w:rPr>
        <w:t xml:space="preserve"> </w:t>
      </w:r>
      <w:r w:rsidRPr="008F16EB">
        <w:rPr>
          <w:rFonts w:ascii="Century Gothic" w:hAnsi="Century Gothic"/>
          <w:color w:val="auto"/>
          <w:sz w:val="20"/>
        </w:rPr>
        <w:t xml:space="preserve"> □ NO</w:t>
      </w:r>
    </w:p>
    <w:p w14:paraId="1A7A59F6" w14:textId="77777777" w:rsidR="0011213B" w:rsidRPr="008F16EB" w:rsidRDefault="0011213B" w:rsidP="0011213B">
      <w:pPr>
        <w:spacing w:after="0"/>
        <w:ind w:left="851"/>
        <w:rPr>
          <w:rFonts w:ascii="Century Gothic" w:hAnsi="Century Gothic"/>
          <w:color w:val="auto"/>
          <w:sz w:val="20"/>
        </w:rPr>
      </w:pPr>
      <w:r w:rsidRPr="008F16EB">
        <w:rPr>
          <w:rFonts w:ascii="Century Gothic" w:hAnsi="Century Gothic"/>
          <w:color w:val="auto"/>
          <w:sz w:val="20"/>
        </w:rPr>
        <w:t>Details_________________________________________________________________________________________________________________________________________________________________________________</w:t>
      </w:r>
    </w:p>
    <w:p w14:paraId="62D9F68D" w14:textId="77777777" w:rsidR="0011213B" w:rsidRPr="008F16EB" w:rsidRDefault="0011213B" w:rsidP="0011213B">
      <w:pPr>
        <w:spacing w:after="0"/>
        <w:ind w:left="851"/>
        <w:rPr>
          <w:rFonts w:ascii="Century Gothic" w:hAnsi="Century Gothic"/>
          <w:color w:val="auto"/>
          <w:sz w:val="20"/>
        </w:rPr>
      </w:pPr>
      <w:r w:rsidRPr="008F16EB">
        <w:rPr>
          <w:rFonts w:ascii="Century Gothic" w:hAnsi="Century Gothic"/>
          <w:color w:val="auto"/>
          <w:sz w:val="20"/>
        </w:rPr>
        <w:t>□ Is your child's photo attached</w:t>
      </w:r>
    </w:p>
    <w:p w14:paraId="5ED4644D" w14:textId="147F5110" w:rsidR="0011213B" w:rsidRPr="008F16EB" w:rsidRDefault="0011213B" w:rsidP="0011213B">
      <w:pPr>
        <w:spacing w:after="0"/>
        <w:ind w:left="851"/>
        <w:rPr>
          <w:rFonts w:ascii="Century Gothic" w:hAnsi="Century Gothic"/>
          <w:color w:val="auto"/>
          <w:sz w:val="20"/>
        </w:rPr>
      </w:pPr>
      <w:r w:rsidRPr="008F16EB">
        <w:rPr>
          <w:rFonts w:ascii="Century Gothic" w:hAnsi="Century Gothic"/>
          <w:color w:val="auto"/>
          <w:sz w:val="20"/>
        </w:rPr>
        <w:t xml:space="preserve">□ Is a copy of </w:t>
      </w:r>
      <w:r w:rsidR="00BF2B8F">
        <w:rPr>
          <w:rFonts w:ascii="Century Gothic" w:hAnsi="Century Gothic"/>
          <w:color w:val="auto"/>
          <w:sz w:val="20"/>
        </w:rPr>
        <w:t xml:space="preserve">your </w:t>
      </w:r>
      <w:r w:rsidRPr="008F16EB">
        <w:rPr>
          <w:rFonts w:ascii="Century Gothic" w:hAnsi="Century Gothic"/>
          <w:color w:val="auto"/>
          <w:sz w:val="20"/>
        </w:rPr>
        <w:t>child's immunisation record attached (existing families do not need to supply only all new families)</w:t>
      </w:r>
    </w:p>
    <w:p w14:paraId="1518B917" w14:textId="603D37EE" w:rsidR="0011213B" w:rsidRPr="008F16EB" w:rsidRDefault="0011213B" w:rsidP="0011213B">
      <w:pPr>
        <w:spacing w:after="0"/>
        <w:ind w:left="851"/>
        <w:rPr>
          <w:rFonts w:ascii="Century Gothic" w:hAnsi="Century Gothic"/>
          <w:color w:val="auto"/>
          <w:sz w:val="20"/>
        </w:rPr>
      </w:pPr>
      <w:r w:rsidRPr="008F16EB">
        <w:rPr>
          <w:rFonts w:ascii="Century Gothic" w:hAnsi="Century Gothic"/>
          <w:color w:val="auto"/>
          <w:sz w:val="20"/>
        </w:rPr>
        <w:t>□ Is a copy of your child's action plan/ doctor</w:t>
      </w:r>
      <w:r w:rsidR="001656F1">
        <w:rPr>
          <w:rFonts w:ascii="Century Gothic" w:hAnsi="Century Gothic"/>
          <w:color w:val="auto"/>
          <w:sz w:val="20"/>
        </w:rPr>
        <w:t>’</w:t>
      </w:r>
      <w:r w:rsidRPr="008F16EB">
        <w:rPr>
          <w:rFonts w:ascii="Century Gothic" w:hAnsi="Century Gothic"/>
          <w:color w:val="auto"/>
          <w:sz w:val="20"/>
        </w:rPr>
        <w:t>s certificate, Centre's Medication Form and Deed of Indemnity attached if required</w:t>
      </w:r>
    </w:p>
    <w:p w14:paraId="2074049B" w14:textId="57AF2177" w:rsidR="0011213B" w:rsidRDefault="0011213B" w:rsidP="001D165F">
      <w:pPr>
        <w:rPr>
          <w:rFonts w:ascii="Century Gothic" w:hAnsi="Century Gothic"/>
          <w:b/>
          <w:bCs/>
          <w:color w:val="auto"/>
          <w:sz w:val="20"/>
        </w:rPr>
      </w:pPr>
    </w:p>
    <w:p w14:paraId="74A3C671" w14:textId="4A00D2B0" w:rsidR="008B0C81" w:rsidRDefault="008B0C81" w:rsidP="001D165F">
      <w:pPr>
        <w:rPr>
          <w:rFonts w:ascii="Century Gothic" w:hAnsi="Century Gothic"/>
          <w:b/>
          <w:bCs/>
          <w:color w:val="auto"/>
          <w:sz w:val="20"/>
        </w:rPr>
      </w:pPr>
    </w:p>
    <w:p w14:paraId="1C9F8AAC" w14:textId="2F97AF11" w:rsidR="008B0C81" w:rsidRDefault="008B0C81" w:rsidP="001D165F">
      <w:pPr>
        <w:rPr>
          <w:rFonts w:ascii="Century Gothic" w:hAnsi="Century Gothic"/>
          <w:b/>
          <w:bCs/>
          <w:color w:val="auto"/>
          <w:sz w:val="20"/>
        </w:rPr>
      </w:pPr>
    </w:p>
    <w:p w14:paraId="5850A4E3" w14:textId="28D28AA8" w:rsidR="008B0C81" w:rsidRDefault="008B0C81" w:rsidP="001D165F">
      <w:pPr>
        <w:rPr>
          <w:rFonts w:ascii="Century Gothic" w:hAnsi="Century Gothic"/>
          <w:b/>
          <w:bCs/>
          <w:color w:val="auto"/>
          <w:sz w:val="20"/>
        </w:rPr>
      </w:pPr>
    </w:p>
    <w:p w14:paraId="301E21FA" w14:textId="77777777" w:rsidR="008B0C81" w:rsidRDefault="008B0C81" w:rsidP="001D165F">
      <w:pPr>
        <w:rPr>
          <w:rFonts w:ascii="Century Gothic" w:hAnsi="Century Gothic"/>
          <w:b/>
          <w:bCs/>
          <w:color w:val="auto"/>
          <w:sz w:val="20"/>
        </w:rPr>
      </w:pPr>
    </w:p>
    <w:p w14:paraId="3DCF3AE0" w14:textId="0C59DCAF" w:rsidR="0011213B" w:rsidRPr="008F16EB" w:rsidRDefault="0091281A" w:rsidP="0011213B">
      <w:pPr>
        <w:spacing w:after="0"/>
        <w:ind w:left="851"/>
        <w:rPr>
          <w:rFonts w:ascii="Century Gothic" w:hAnsi="Century Gothic"/>
          <w:b/>
          <w:bCs/>
          <w:color w:val="auto"/>
          <w:sz w:val="20"/>
        </w:rPr>
      </w:pPr>
      <w:r>
        <w:rPr>
          <w:rFonts w:ascii="Century Gothic" w:hAnsi="Century Gothic"/>
          <w:b/>
          <w:bCs/>
          <w:color w:val="auto"/>
          <w:sz w:val="20"/>
        </w:rPr>
        <w:lastRenderedPageBreak/>
        <w:t xml:space="preserve">SECOND </w:t>
      </w:r>
      <w:r w:rsidR="0011213B" w:rsidRPr="008F16EB">
        <w:rPr>
          <w:rFonts w:ascii="Century Gothic" w:hAnsi="Century Gothic"/>
          <w:b/>
          <w:bCs/>
          <w:color w:val="auto"/>
          <w:sz w:val="20"/>
        </w:rPr>
        <w:t>CHILD</w:t>
      </w:r>
      <w:r>
        <w:rPr>
          <w:rFonts w:ascii="Century Gothic" w:hAnsi="Century Gothic"/>
          <w:b/>
          <w:bCs/>
          <w:color w:val="auto"/>
          <w:sz w:val="20"/>
        </w:rPr>
        <w:t>’S</w:t>
      </w:r>
      <w:r w:rsidR="0011213B" w:rsidRPr="008F16EB">
        <w:rPr>
          <w:rFonts w:ascii="Century Gothic" w:hAnsi="Century Gothic"/>
          <w:b/>
          <w:bCs/>
          <w:color w:val="auto"/>
          <w:sz w:val="20"/>
        </w:rPr>
        <w:t xml:space="preserve"> DETAILS – if more than </w:t>
      </w:r>
      <w:r>
        <w:rPr>
          <w:rFonts w:ascii="Century Gothic" w:hAnsi="Century Gothic"/>
          <w:b/>
          <w:bCs/>
          <w:color w:val="auto"/>
          <w:sz w:val="20"/>
        </w:rPr>
        <w:t>two</w:t>
      </w:r>
      <w:r w:rsidR="0011213B" w:rsidRPr="008F16EB">
        <w:rPr>
          <w:rFonts w:ascii="Century Gothic" w:hAnsi="Century Gothic"/>
          <w:b/>
          <w:bCs/>
          <w:color w:val="auto"/>
          <w:sz w:val="20"/>
        </w:rPr>
        <w:t xml:space="preserve"> child</w:t>
      </w:r>
      <w:r>
        <w:rPr>
          <w:rFonts w:ascii="Century Gothic" w:hAnsi="Century Gothic"/>
          <w:b/>
          <w:bCs/>
          <w:color w:val="auto"/>
          <w:sz w:val="20"/>
        </w:rPr>
        <w:t>ren,</w:t>
      </w:r>
      <w:r w:rsidR="0011213B" w:rsidRPr="008F16EB">
        <w:rPr>
          <w:rFonts w:ascii="Century Gothic" w:hAnsi="Century Gothic"/>
          <w:b/>
          <w:bCs/>
          <w:color w:val="auto"/>
          <w:sz w:val="20"/>
        </w:rPr>
        <w:t xml:space="preserve"> please copy this page</w:t>
      </w:r>
    </w:p>
    <w:tbl>
      <w:tblPr>
        <w:tblStyle w:val="TableGrid"/>
        <w:tblW w:w="0" w:type="auto"/>
        <w:tblInd w:w="851" w:type="dxa"/>
        <w:tblLook w:val="04A0" w:firstRow="1" w:lastRow="0" w:firstColumn="1" w:lastColumn="0" w:noHBand="0" w:noVBand="1"/>
      </w:tblPr>
      <w:tblGrid>
        <w:gridCol w:w="2610"/>
        <w:gridCol w:w="2369"/>
        <w:gridCol w:w="2590"/>
        <w:gridCol w:w="2370"/>
      </w:tblGrid>
      <w:tr w:rsidR="0011213B" w:rsidRPr="008F16EB" w14:paraId="11AF684C" w14:textId="77777777" w:rsidTr="00760391">
        <w:tc>
          <w:tcPr>
            <w:tcW w:w="2610" w:type="dxa"/>
          </w:tcPr>
          <w:p w14:paraId="521277AB" w14:textId="77777777" w:rsidR="0011213B" w:rsidRPr="008F16EB" w:rsidRDefault="0011213B" w:rsidP="00760391">
            <w:pPr>
              <w:spacing w:after="0"/>
              <w:ind w:left="0"/>
              <w:rPr>
                <w:rFonts w:ascii="Century Gothic" w:hAnsi="Century Gothic"/>
                <w:color w:val="auto"/>
                <w:sz w:val="20"/>
              </w:rPr>
            </w:pPr>
            <w:r w:rsidRPr="008F16EB">
              <w:rPr>
                <w:rFonts w:ascii="Century Gothic" w:hAnsi="Century Gothic"/>
                <w:color w:val="auto"/>
                <w:sz w:val="20"/>
              </w:rPr>
              <w:t>First Name</w:t>
            </w:r>
          </w:p>
        </w:tc>
        <w:tc>
          <w:tcPr>
            <w:tcW w:w="2369" w:type="dxa"/>
          </w:tcPr>
          <w:p w14:paraId="2985C239" w14:textId="77777777" w:rsidR="0011213B" w:rsidRPr="008F16EB" w:rsidRDefault="0011213B" w:rsidP="00760391">
            <w:pPr>
              <w:spacing w:after="0"/>
              <w:ind w:left="0"/>
              <w:rPr>
                <w:rFonts w:ascii="Century Gothic" w:hAnsi="Century Gothic"/>
                <w:color w:val="auto"/>
                <w:sz w:val="20"/>
              </w:rPr>
            </w:pPr>
          </w:p>
        </w:tc>
        <w:tc>
          <w:tcPr>
            <w:tcW w:w="2590" w:type="dxa"/>
          </w:tcPr>
          <w:p w14:paraId="0B78DC27" w14:textId="77777777" w:rsidR="0011213B" w:rsidRPr="008F16EB" w:rsidRDefault="0011213B" w:rsidP="00760391">
            <w:pPr>
              <w:spacing w:after="0"/>
              <w:ind w:left="0"/>
              <w:rPr>
                <w:rFonts w:ascii="Century Gothic" w:hAnsi="Century Gothic"/>
                <w:color w:val="auto"/>
                <w:sz w:val="20"/>
              </w:rPr>
            </w:pPr>
            <w:r w:rsidRPr="008F16EB">
              <w:rPr>
                <w:rFonts w:ascii="Century Gothic" w:hAnsi="Century Gothic"/>
                <w:color w:val="auto"/>
                <w:sz w:val="20"/>
              </w:rPr>
              <w:t>Surname</w:t>
            </w:r>
          </w:p>
        </w:tc>
        <w:tc>
          <w:tcPr>
            <w:tcW w:w="2370" w:type="dxa"/>
          </w:tcPr>
          <w:p w14:paraId="36A276AC" w14:textId="77777777" w:rsidR="0011213B" w:rsidRPr="008F16EB" w:rsidRDefault="0011213B" w:rsidP="00760391">
            <w:pPr>
              <w:spacing w:after="0"/>
              <w:ind w:left="0"/>
              <w:rPr>
                <w:rFonts w:ascii="Century Gothic" w:hAnsi="Century Gothic"/>
                <w:color w:val="auto"/>
                <w:sz w:val="20"/>
              </w:rPr>
            </w:pPr>
          </w:p>
        </w:tc>
      </w:tr>
      <w:tr w:rsidR="0011213B" w:rsidRPr="008F16EB" w14:paraId="67921C59" w14:textId="77777777" w:rsidTr="00760391">
        <w:tc>
          <w:tcPr>
            <w:tcW w:w="2610" w:type="dxa"/>
          </w:tcPr>
          <w:p w14:paraId="1140EDD9" w14:textId="77777777" w:rsidR="0011213B" w:rsidRPr="008F16EB" w:rsidRDefault="0011213B" w:rsidP="00760391">
            <w:pPr>
              <w:spacing w:after="0"/>
              <w:ind w:left="0"/>
              <w:rPr>
                <w:rFonts w:ascii="Century Gothic" w:hAnsi="Century Gothic"/>
                <w:color w:val="auto"/>
                <w:sz w:val="20"/>
              </w:rPr>
            </w:pPr>
            <w:r w:rsidRPr="008F16EB">
              <w:rPr>
                <w:rFonts w:ascii="Century Gothic" w:hAnsi="Century Gothic"/>
                <w:color w:val="auto"/>
                <w:sz w:val="20"/>
              </w:rPr>
              <w:t>Second Name</w:t>
            </w:r>
          </w:p>
        </w:tc>
        <w:tc>
          <w:tcPr>
            <w:tcW w:w="2369" w:type="dxa"/>
          </w:tcPr>
          <w:p w14:paraId="02F16731" w14:textId="77777777" w:rsidR="0011213B" w:rsidRPr="008F16EB" w:rsidRDefault="0011213B" w:rsidP="00760391">
            <w:pPr>
              <w:spacing w:after="0"/>
              <w:ind w:left="0"/>
              <w:rPr>
                <w:rFonts w:ascii="Century Gothic" w:hAnsi="Century Gothic"/>
                <w:color w:val="auto"/>
                <w:sz w:val="20"/>
              </w:rPr>
            </w:pPr>
          </w:p>
        </w:tc>
        <w:tc>
          <w:tcPr>
            <w:tcW w:w="2590" w:type="dxa"/>
          </w:tcPr>
          <w:p w14:paraId="02106F9D" w14:textId="77777777" w:rsidR="0011213B" w:rsidRPr="008F16EB" w:rsidRDefault="0011213B" w:rsidP="00760391">
            <w:pPr>
              <w:spacing w:after="0"/>
              <w:ind w:left="0"/>
              <w:rPr>
                <w:rFonts w:ascii="Century Gothic" w:hAnsi="Century Gothic"/>
                <w:color w:val="auto"/>
                <w:sz w:val="20"/>
              </w:rPr>
            </w:pPr>
            <w:r w:rsidRPr="008F16EB">
              <w:rPr>
                <w:rFonts w:ascii="Century Gothic" w:hAnsi="Century Gothic"/>
                <w:color w:val="auto"/>
                <w:sz w:val="20"/>
              </w:rPr>
              <w:t>Gender</w:t>
            </w:r>
          </w:p>
        </w:tc>
        <w:tc>
          <w:tcPr>
            <w:tcW w:w="2370" w:type="dxa"/>
          </w:tcPr>
          <w:p w14:paraId="4B967EFA" w14:textId="77777777" w:rsidR="0011213B" w:rsidRPr="008F16EB" w:rsidRDefault="0011213B" w:rsidP="00760391">
            <w:pPr>
              <w:spacing w:after="0"/>
              <w:ind w:left="0"/>
              <w:rPr>
                <w:rFonts w:ascii="Century Gothic" w:hAnsi="Century Gothic"/>
                <w:color w:val="auto"/>
                <w:sz w:val="20"/>
              </w:rPr>
            </w:pPr>
          </w:p>
        </w:tc>
      </w:tr>
      <w:tr w:rsidR="0011213B" w:rsidRPr="008F16EB" w14:paraId="5EFDA58C" w14:textId="77777777" w:rsidTr="00760391">
        <w:tc>
          <w:tcPr>
            <w:tcW w:w="2610" w:type="dxa"/>
          </w:tcPr>
          <w:p w14:paraId="6B566B3B" w14:textId="77777777" w:rsidR="0011213B" w:rsidRPr="008F16EB" w:rsidRDefault="0011213B" w:rsidP="00760391">
            <w:pPr>
              <w:spacing w:after="0"/>
              <w:ind w:left="0"/>
              <w:rPr>
                <w:rFonts w:ascii="Century Gothic" w:hAnsi="Century Gothic"/>
                <w:color w:val="auto"/>
                <w:sz w:val="20"/>
              </w:rPr>
            </w:pPr>
            <w:r w:rsidRPr="008F16EB">
              <w:rPr>
                <w:rFonts w:ascii="Century Gothic" w:hAnsi="Century Gothic"/>
                <w:color w:val="auto"/>
                <w:sz w:val="20"/>
              </w:rPr>
              <w:t>Language</w:t>
            </w:r>
          </w:p>
        </w:tc>
        <w:tc>
          <w:tcPr>
            <w:tcW w:w="2369" w:type="dxa"/>
          </w:tcPr>
          <w:p w14:paraId="6D5C9BA9" w14:textId="77777777" w:rsidR="0011213B" w:rsidRPr="008F16EB" w:rsidRDefault="0011213B" w:rsidP="00760391">
            <w:pPr>
              <w:spacing w:after="0"/>
              <w:ind w:left="0"/>
              <w:rPr>
                <w:rFonts w:ascii="Century Gothic" w:hAnsi="Century Gothic"/>
                <w:color w:val="auto"/>
                <w:sz w:val="20"/>
              </w:rPr>
            </w:pPr>
          </w:p>
        </w:tc>
        <w:tc>
          <w:tcPr>
            <w:tcW w:w="2590" w:type="dxa"/>
          </w:tcPr>
          <w:p w14:paraId="14CC8B86" w14:textId="77777777" w:rsidR="0011213B" w:rsidRPr="008F16EB" w:rsidRDefault="0011213B" w:rsidP="00760391">
            <w:pPr>
              <w:spacing w:after="0"/>
              <w:ind w:left="0"/>
              <w:rPr>
                <w:rFonts w:ascii="Century Gothic" w:hAnsi="Century Gothic"/>
                <w:color w:val="auto"/>
                <w:sz w:val="20"/>
              </w:rPr>
            </w:pPr>
            <w:r w:rsidRPr="008F16EB">
              <w:rPr>
                <w:rFonts w:ascii="Century Gothic" w:hAnsi="Century Gothic"/>
                <w:color w:val="auto"/>
                <w:sz w:val="20"/>
              </w:rPr>
              <w:t>Country of Birth</w:t>
            </w:r>
          </w:p>
        </w:tc>
        <w:tc>
          <w:tcPr>
            <w:tcW w:w="2370" w:type="dxa"/>
          </w:tcPr>
          <w:p w14:paraId="0611412A" w14:textId="77777777" w:rsidR="0011213B" w:rsidRPr="008F16EB" w:rsidRDefault="0011213B" w:rsidP="00760391">
            <w:pPr>
              <w:spacing w:after="0"/>
              <w:ind w:left="0"/>
              <w:rPr>
                <w:rFonts w:ascii="Century Gothic" w:hAnsi="Century Gothic"/>
                <w:color w:val="auto"/>
                <w:sz w:val="20"/>
              </w:rPr>
            </w:pPr>
          </w:p>
        </w:tc>
      </w:tr>
      <w:tr w:rsidR="0011213B" w:rsidRPr="008F16EB" w14:paraId="2EA24EAB" w14:textId="77777777" w:rsidTr="00760391">
        <w:tc>
          <w:tcPr>
            <w:tcW w:w="2610" w:type="dxa"/>
          </w:tcPr>
          <w:p w14:paraId="43C4DC07" w14:textId="77777777" w:rsidR="0011213B" w:rsidRPr="008F16EB" w:rsidRDefault="0011213B" w:rsidP="00760391">
            <w:pPr>
              <w:spacing w:after="0"/>
              <w:ind w:left="0"/>
              <w:rPr>
                <w:rFonts w:ascii="Century Gothic" w:hAnsi="Century Gothic"/>
                <w:color w:val="auto"/>
                <w:sz w:val="20"/>
              </w:rPr>
            </w:pPr>
            <w:r w:rsidRPr="008F16EB">
              <w:rPr>
                <w:rFonts w:ascii="Century Gothic" w:hAnsi="Century Gothic"/>
                <w:color w:val="auto"/>
                <w:sz w:val="20"/>
              </w:rPr>
              <w:t>School</w:t>
            </w:r>
          </w:p>
        </w:tc>
        <w:tc>
          <w:tcPr>
            <w:tcW w:w="2369" w:type="dxa"/>
          </w:tcPr>
          <w:p w14:paraId="7239CF28" w14:textId="77777777" w:rsidR="0011213B" w:rsidRPr="008F16EB" w:rsidRDefault="0011213B" w:rsidP="00760391">
            <w:pPr>
              <w:spacing w:after="0"/>
              <w:ind w:left="0"/>
              <w:rPr>
                <w:rFonts w:ascii="Century Gothic" w:hAnsi="Century Gothic"/>
                <w:color w:val="auto"/>
                <w:sz w:val="20"/>
              </w:rPr>
            </w:pPr>
          </w:p>
        </w:tc>
        <w:tc>
          <w:tcPr>
            <w:tcW w:w="2590" w:type="dxa"/>
          </w:tcPr>
          <w:p w14:paraId="2ECD30D6" w14:textId="77777777" w:rsidR="0011213B" w:rsidRPr="008F16EB" w:rsidRDefault="0011213B" w:rsidP="00760391">
            <w:pPr>
              <w:spacing w:after="0"/>
              <w:ind w:left="0"/>
              <w:rPr>
                <w:rFonts w:ascii="Century Gothic" w:hAnsi="Century Gothic"/>
                <w:color w:val="auto"/>
                <w:sz w:val="20"/>
              </w:rPr>
            </w:pPr>
            <w:r w:rsidRPr="008F16EB">
              <w:rPr>
                <w:rFonts w:ascii="Century Gothic" w:hAnsi="Century Gothic"/>
                <w:color w:val="auto"/>
                <w:sz w:val="20"/>
              </w:rPr>
              <w:t>Date of Birth</w:t>
            </w:r>
          </w:p>
        </w:tc>
        <w:tc>
          <w:tcPr>
            <w:tcW w:w="2370" w:type="dxa"/>
          </w:tcPr>
          <w:p w14:paraId="10D74C99" w14:textId="77777777" w:rsidR="0011213B" w:rsidRPr="008F16EB" w:rsidRDefault="0011213B" w:rsidP="00760391">
            <w:pPr>
              <w:spacing w:after="0"/>
              <w:ind w:left="0"/>
              <w:rPr>
                <w:rFonts w:ascii="Century Gothic" w:hAnsi="Century Gothic"/>
                <w:color w:val="auto"/>
                <w:sz w:val="20"/>
              </w:rPr>
            </w:pPr>
          </w:p>
        </w:tc>
      </w:tr>
      <w:tr w:rsidR="0011213B" w:rsidRPr="008F16EB" w14:paraId="205EE4A9" w14:textId="77777777" w:rsidTr="00760391">
        <w:tc>
          <w:tcPr>
            <w:tcW w:w="2610" w:type="dxa"/>
          </w:tcPr>
          <w:p w14:paraId="23B0BBBB" w14:textId="77777777" w:rsidR="0011213B" w:rsidRPr="008F16EB" w:rsidRDefault="0011213B" w:rsidP="00760391">
            <w:pPr>
              <w:spacing w:after="0"/>
              <w:ind w:left="0"/>
              <w:rPr>
                <w:rFonts w:ascii="Century Gothic" w:hAnsi="Century Gothic"/>
                <w:color w:val="auto"/>
                <w:sz w:val="20"/>
              </w:rPr>
            </w:pPr>
            <w:r w:rsidRPr="008F16EB">
              <w:rPr>
                <w:rFonts w:ascii="Century Gothic" w:hAnsi="Century Gothic"/>
                <w:color w:val="auto"/>
                <w:sz w:val="20"/>
              </w:rPr>
              <w:t>Grade</w:t>
            </w:r>
          </w:p>
        </w:tc>
        <w:tc>
          <w:tcPr>
            <w:tcW w:w="2369" w:type="dxa"/>
          </w:tcPr>
          <w:p w14:paraId="4E1EC4F5" w14:textId="77777777" w:rsidR="0011213B" w:rsidRPr="008F16EB" w:rsidRDefault="0011213B" w:rsidP="00760391">
            <w:pPr>
              <w:spacing w:after="0"/>
              <w:ind w:left="0"/>
              <w:rPr>
                <w:rFonts w:ascii="Century Gothic" w:hAnsi="Century Gothic"/>
                <w:color w:val="auto"/>
                <w:sz w:val="20"/>
              </w:rPr>
            </w:pPr>
          </w:p>
        </w:tc>
        <w:tc>
          <w:tcPr>
            <w:tcW w:w="4960" w:type="dxa"/>
            <w:gridSpan w:val="2"/>
            <w:vMerge w:val="restart"/>
          </w:tcPr>
          <w:p w14:paraId="0D76C48C" w14:textId="77777777" w:rsidR="0011213B" w:rsidRPr="008F16EB" w:rsidRDefault="0011213B" w:rsidP="00760391">
            <w:pPr>
              <w:spacing w:after="0"/>
              <w:ind w:left="0"/>
              <w:rPr>
                <w:rFonts w:ascii="Century Gothic" w:hAnsi="Century Gothic"/>
                <w:color w:val="auto"/>
                <w:sz w:val="20"/>
              </w:rPr>
            </w:pPr>
            <w:r w:rsidRPr="008F16EB">
              <w:rPr>
                <w:rFonts w:ascii="Century Gothic" w:hAnsi="Century Gothic"/>
                <w:color w:val="auto"/>
                <w:sz w:val="20"/>
              </w:rPr>
              <w:t>Address</w:t>
            </w:r>
          </w:p>
        </w:tc>
      </w:tr>
      <w:tr w:rsidR="0011213B" w:rsidRPr="008F16EB" w14:paraId="0E15C55A" w14:textId="77777777" w:rsidTr="00760391">
        <w:tc>
          <w:tcPr>
            <w:tcW w:w="2610" w:type="dxa"/>
          </w:tcPr>
          <w:p w14:paraId="7376EAE7" w14:textId="77777777" w:rsidR="0011213B" w:rsidRPr="008F16EB" w:rsidRDefault="0011213B" w:rsidP="00760391">
            <w:pPr>
              <w:spacing w:after="0"/>
              <w:ind w:left="0"/>
              <w:rPr>
                <w:rFonts w:ascii="Century Gothic" w:hAnsi="Century Gothic"/>
                <w:color w:val="auto"/>
                <w:sz w:val="20"/>
              </w:rPr>
            </w:pPr>
            <w:r w:rsidRPr="008F16EB">
              <w:rPr>
                <w:rFonts w:ascii="Century Gothic" w:hAnsi="Century Gothic"/>
                <w:color w:val="auto"/>
                <w:sz w:val="20"/>
              </w:rPr>
              <w:t>CRN# full fees will be charged if this is not given</w:t>
            </w:r>
          </w:p>
        </w:tc>
        <w:tc>
          <w:tcPr>
            <w:tcW w:w="2369" w:type="dxa"/>
          </w:tcPr>
          <w:p w14:paraId="341E9302" w14:textId="77777777" w:rsidR="0011213B" w:rsidRPr="008F16EB" w:rsidRDefault="0011213B" w:rsidP="00760391">
            <w:pPr>
              <w:spacing w:after="0"/>
              <w:ind w:left="0"/>
              <w:rPr>
                <w:rFonts w:ascii="Century Gothic" w:hAnsi="Century Gothic"/>
                <w:color w:val="auto"/>
                <w:sz w:val="20"/>
              </w:rPr>
            </w:pPr>
          </w:p>
        </w:tc>
        <w:tc>
          <w:tcPr>
            <w:tcW w:w="4960" w:type="dxa"/>
            <w:gridSpan w:val="2"/>
            <w:vMerge/>
          </w:tcPr>
          <w:p w14:paraId="13FA8D92" w14:textId="77777777" w:rsidR="0011213B" w:rsidRPr="008F16EB" w:rsidRDefault="0011213B" w:rsidP="00760391">
            <w:pPr>
              <w:spacing w:after="0"/>
              <w:ind w:left="0"/>
              <w:rPr>
                <w:rFonts w:ascii="Century Gothic" w:hAnsi="Century Gothic"/>
                <w:color w:val="auto"/>
                <w:sz w:val="20"/>
              </w:rPr>
            </w:pPr>
          </w:p>
        </w:tc>
      </w:tr>
    </w:tbl>
    <w:p w14:paraId="7440C0B8" w14:textId="32B068CF" w:rsidR="0011213B" w:rsidRPr="008F16EB" w:rsidRDefault="0011213B" w:rsidP="0011213B">
      <w:pPr>
        <w:spacing w:after="0"/>
        <w:ind w:left="851"/>
        <w:rPr>
          <w:rFonts w:ascii="Century Gothic" w:hAnsi="Century Gothic"/>
          <w:color w:val="auto"/>
          <w:sz w:val="20"/>
        </w:rPr>
      </w:pPr>
      <w:r w:rsidRPr="008F16EB">
        <w:rPr>
          <w:rFonts w:ascii="Century Gothic" w:hAnsi="Century Gothic"/>
          <w:color w:val="auto"/>
          <w:sz w:val="20"/>
        </w:rPr>
        <w:t>Is this child affected by any allergies: if yes, please provide details</w:t>
      </w:r>
      <w:r w:rsidRPr="008F16EB">
        <w:rPr>
          <w:rFonts w:ascii="Century Gothic" w:hAnsi="Century Gothic"/>
          <w:color w:val="auto"/>
          <w:sz w:val="20"/>
        </w:rPr>
        <w:tab/>
        <w:t xml:space="preserve">□ YES </w:t>
      </w:r>
      <w:r w:rsidR="000D3FAB">
        <w:rPr>
          <w:rFonts w:ascii="Century Gothic" w:hAnsi="Century Gothic"/>
          <w:color w:val="auto"/>
          <w:sz w:val="20"/>
        </w:rPr>
        <w:t xml:space="preserve"> </w:t>
      </w:r>
      <w:r w:rsidRPr="008F16EB">
        <w:rPr>
          <w:rFonts w:ascii="Century Gothic" w:hAnsi="Century Gothic"/>
          <w:color w:val="auto"/>
          <w:sz w:val="20"/>
        </w:rPr>
        <w:t xml:space="preserve"> □ </w:t>
      </w:r>
      <w:proofErr w:type="gramStart"/>
      <w:r w:rsidRPr="008F16EB">
        <w:rPr>
          <w:rFonts w:ascii="Century Gothic" w:hAnsi="Century Gothic"/>
          <w:color w:val="auto"/>
          <w:sz w:val="20"/>
        </w:rPr>
        <w:t>N</w:t>
      </w:r>
      <w:r w:rsidR="000D3FAB">
        <w:rPr>
          <w:rFonts w:ascii="Century Gothic" w:hAnsi="Century Gothic"/>
          <w:color w:val="auto"/>
          <w:sz w:val="20"/>
        </w:rPr>
        <w:t>O</w:t>
      </w:r>
      <w:proofErr w:type="gramEnd"/>
    </w:p>
    <w:p w14:paraId="732E476E" w14:textId="77777777" w:rsidR="0011213B" w:rsidRPr="008F16EB" w:rsidRDefault="0011213B" w:rsidP="0011213B">
      <w:pPr>
        <w:spacing w:after="0"/>
        <w:ind w:left="851"/>
        <w:rPr>
          <w:rFonts w:ascii="Century Gothic" w:hAnsi="Century Gothic"/>
          <w:color w:val="auto"/>
          <w:sz w:val="20"/>
        </w:rPr>
      </w:pPr>
      <w:r w:rsidRPr="008F16EB">
        <w:rPr>
          <w:rFonts w:ascii="Century Gothic" w:hAnsi="Century Gothic"/>
          <w:color w:val="auto"/>
          <w:sz w:val="20"/>
        </w:rPr>
        <w:t>Details_________________________________________________________________________________________________________________________________________________________________________________</w:t>
      </w:r>
    </w:p>
    <w:p w14:paraId="51773913" w14:textId="77777777" w:rsidR="0011213B" w:rsidRPr="008F16EB" w:rsidRDefault="0011213B" w:rsidP="0011213B">
      <w:pPr>
        <w:spacing w:after="0"/>
        <w:ind w:left="851"/>
        <w:rPr>
          <w:rFonts w:ascii="Century Gothic" w:hAnsi="Century Gothic"/>
          <w:color w:val="auto"/>
          <w:sz w:val="20"/>
        </w:rPr>
      </w:pPr>
    </w:p>
    <w:p w14:paraId="65D58051" w14:textId="331B82DC" w:rsidR="0011213B" w:rsidRPr="008F16EB" w:rsidRDefault="0011213B" w:rsidP="0011213B">
      <w:pPr>
        <w:spacing w:after="0"/>
        <w:ind w:left="851"/>
        <w:rPr>
          <w:rFonts w:ascii="Century Gothic" w:hAnsi="Century Gothic"/>
          <w:color w:val="auto"/>
          <w:sz w:val="20"/>
        </w:rPr>
      </w:pPr>
      <w:r w:rsidRPr="008F16EB">
        <w:rPr>
          <w:rFonts w:ascii="Century Gothic" w:hAnsi="Century Gothic"/>
          <w:color w:val="auto"/>
          <w:sz w:val="20"/>
        </w:rPr>
        <w:t>Are there any foods this child is allergic to: if yes, please provide details</w:t>
      </w:r>
      <w:r w:rsidRPr="008F16EB">
        <w:rPr>
          <w:rFonts w:ascii="Century Gothic" w:hAnsi="Century Gothic"/>
          <w:color w:val="auto"/>
          <w:sz w:val="20"/>
        </w:rPr>
        <w:tab/>
        <w:t>□YES</w:t>
      </w:r>
      <w:r w:rsidR="000D3FAB">
        <w:rPr>
          <w:rFonts w:ascii="Century Gothic" w:hAnsi="Century Gothic"/>
          <w:color w:val="auto"/>
          <w:sz w:val="20"/>
        </w:rPr>
        <w:t xml:space="preserve">  </w:t>
      </w:r>
      <w:r w:rsidRPr="008F16EB">
        <w:rPr>
          <w:rFonts w:ascii="Century Gothic" w:hAnsi="Century Gothic"/>
          <w:color w:val="auto"/>
          <w:sz w:val="20"/>
        </w:rPr>
        <w:t xml:space="preserve"> □ </w:t>
      </w:r>
      <w:proofErr w:type="gramStart"/>
      <w:r w:rsidRPr="008F16EB">
        <w:rPr>
          <w:rFonts w:ascii="Century Gothic" w:hAnsi="Century Gothic"/>
          <w:color w:val="auto"/>
          <w:sz w:val="20"/>
        </w:rPr>
        <w:t>N</w:t>
      </w:r>
      <w:r w:rsidR="000D3FAB">
        <w:rPr>
          <w:rFonts w:ascii="Century Gothic" w:hAnsi="Century Gothic"/>
          <w:color w:val="auto"/>
          <w:sz w:val="20"/>
        </w:rPr>
        <w:t>O</w:t>
      </w:r>
      <w:proofErr w:type="gramEnd"/>
    </w:p>
    <w:p w14:paraId="4AA88B47" w14:textId="77777777" w:rsidR="0011213B" w:rsidRPr="008F16EB" w:rsidRDefault="0011213B" w:rsidP="0011213B">
      <w:pPr>
        <w:spacing w:after="0"/>
        <w:ind w:left="851"/>
        <w:rPr>
          <w:rFonts w:ascii="Century Gothic" w:hAnsi="Century Gothic"/>
          <w:color w:val="auto"/>
          <w:sz w:val="20"/>
        </w:rPr>
      </w:pPr>
      <w:r w:rsidRPr="008F16EB">
        <w:rPr>
          <w:rFonts w:ascii="Century Gothic" w:hAnsi="Century Gothic"/>
          <w:color w:val="auto"/>
          <w:sz w:val="20"/>
        </w:rPr>
        <w:t>Details_________________________________________________________________________________________________________________________________________________________________________________</w:t>
      </w:r>
    </w:p>
    <w:p w14:paraId="3EF3F331" w14:textId="77777777" w:rsidR="0011213B" w:rsidRPr="008F16EB" w:rsidRDefault="0011213B" w:rsidP="0011213B">
      <w:pPr>
        <w:spacing w:after="0"/>
        <w:ind w:left="851"/>
        <w:rPr>
          <w:rFonts w:ascii="Century Gothic" w:hAnsi="Century Gothic"/>
          <w:color w:val="auto"/>
          <w:sz w:val="20"/>
        </w:rPr>
      </w:pPr>
    </w:p>
    <w:p w14:paraId="2FC574D2" w14:textId="77777777" w:rsidR="0011213B" w:rsidRPr="008F16EB" w:rsidRDefault="0011213B" w:rsidP="0011213B">
      <w:pPr>
        <w:spacing w:after="0"/>
        <w:ind w:left="851"/>
        <w:rPr>
          <w:rFonts w:ascii="Century Gothic" w:hAnsi="Century Gothic"/>
          <w:color w:val="auto"/>
          <w:sz w:val="20"/>
        </w:rPr>
      </w:pPr>
      <w:r w:rsidRPr="008F16EB">
        <w:rPr>
          <w:rFonts w:ascii="Century Gothic" w:hAnsi="Century Gothic"/>
          <w:color w:val="auto"/>
          <w:sz w:val="20"/>
        </w:rPr>
        <w:t>Does your child have asthma: if yes, please provide details</w:t>
      </w:r>
      <w:r w:rsidRPr="008F16EB">
        <w:rPr>
          <w:rFonts w:ascii="Century Gothic" w:hAnsi="Century Gothic"/>
          <w:color w:val="auto"/>
          <w:sz w:val="20"/>
        </w:rPr>
        <w:tab/>
        <w:t>□ YES  □ NO Details_________________________________________________________________________________________________________________________________________________________________________________</w:t>
      </w:r>
    </w:p>
    <w:p w14:paraId="451F63D8" w14:textId="77777777" w:rsidR="0011213B" w:rsidRPr="008F16EB" w:rsidRDefault="0011213B" w:rsidP="0011213B">
      <w:pPr>
        <w:spacing w:after="0"/>
        <w:ind w:left="851"/>
        <w:rPr>
          <w:rFonts w:ascii="Century Gothic" w:hAnsi="Century Gothic"/>
          <w:color w:val="auto"/>
          <w:sz w:val="20"/>
        </w:rPr>
      </w:pPr>
    </w:p>
    <w:p w14:paraId="60464137" w14:textId="171180EE" w:rsidR="0011213B" w:rsidRPr="008F16EB" w:rsidRDefault="0011213B" w:rsidP="0011213B">
      <w:pPr>
        <w:spacing w:after="0"/>
        <w:ind w:left="851"/>
        <w:rPr>
          <w:rFonts w:ascii="Century Gothic" w:hAnsi="Century Gothic"/>
          <w:color w:val="auto"/>
          <w:sz w:val="20"/>
        </w:rPr>
      </w:pPr>
      <w:r w:rsidRPr="008F16EB">
        <w:rPr>
          <w:rFonts w:ascii="Century Gothic" w:hAnsi="Century Gothic"/>
          <w:color w:val="auto"/>
          <w:sz w:val="20"/>
        </w:rPr>
        <w:t>Are there any foods this child should not eat due to dietary requirements: If yes, please provide details</w:t>
      </w:r>
      <w:r w:rsidRPr="008F16EB">
        <w:rPr>
          <w:rFonts w:ascii="Century Gothic" w:hAnsi="Century Gothic"/>
          <w:color w:val="auto"/>
          <w:sz w:val="20"/>
        </w:rPr>
        <w:tab/>
        <w:t>□ YES</w:t>
      </w:r>
      <w:r w:rsidRPr="008F16EB">
        <w:rPr>
          <w:rFonts w:ascii="Century Gothic" w:hAnsi="Century Gothic"/>
          <w:color w:val="auto"/>
          <w:sz w:val="20"/>
        </w:rPr>
        <w:tab/>
        <w:t xml:space="preserve">□ </w:t>
      </w:r>
      <w:proofErr w:type="gramStart"/>
      <w:r w:rsidRPr="008F16EB">
        <w:rPr>
          <w:rFonts w:ascii="Century Gothic" w:hAnsi="Century Gothic"/>
          <w:color w:val="auto"/>
          <w:sz w:val="20"/>
        </w:rPr>
        <w:t>N</w:t>
      </w:r>
      <w:r w:rsidR="000D3FAB">
        <w:rPr>
          <w:rFonts w:ascii="Century Gothic" w:hAnsi="Century Gothic"/>
          <w:color w:val="auto"/>
          <w:sz w:val="20"/>
        </w:rPr>
        <w:t>O</w:t>
      </w:r>
      <w:proofErr w:type="gramEnd"/>
    </w:p>
    <w:p w14:paraId="0240BC77" w14:textId="77777777" w:rsidR="0011213B" w:rsidRPr="008F16EB" w:rsidRDefault="0011213B" w:rsidP="0011213B">
      <w:pPr>
        <w:spacing w:after="0"/>
        <w:ind w:left="851"/>
        <w:rPr>
          <w:rFonts w:ascii="Century Gothic" w:hAnsi="Century Gothic"/>
          <w:color w:val="auto"/>
          <w:sz w:val="20"/>
        </w:rPr>
      </w:pPr>
      <w:r w:rsidRPr="008F16EB">
        <w:rPr>
          <w:rFonts w:ascii="Century Gothic" w:hAnsi="Century Gothic"/>
          <w:color w:val="auto"/>
          <w:sz w:val="20"/>
        </w:rPr>
        <w:t>Details_________________________________________________________________________________________________________________________________________________________________________________</w:t>
      </w:r>
    </w:p>
    <w:p w14:paraId="088AE0C6" w14:textId="77777777" w:rsidR="0011213B" w:rsidRPr="008F16EB" w:rsidRDefault="0011213B" w:rsidP="0011213B">
      <w:pPr>
        <w:spacing w:after="0"/>
        <w:ind w:left="851"/>
        <w:rPr>
          <w:rFonts w:ascii="Century Gothic" w:hAnsi="Century Gothic"/>
          <w:color w:val="auto"/>
          <w:sz w:val="20"/>
        </w:rPr>
      </w:pPr>
    </w:p>
    <w:p w14:paraId="52DDC09B" w14:textId="52FCFA8C" w:rsidR="0011213B" w:rsidRPr="008F16EB" w:rsidRDefault="0011213B" w:rsidP="0011213B">
      <w:pPr>
        <w:spacing w:after="0"/>
        <w:ind w:left="851"/>
        <w:rPr>
          <w:rFonts w:ascii="Century Gothic" w:hAnsi="Century Gothic"/>
          <w:color w:val="auto"/>
          <w:sz w:val="20"/>
        </w:rPr>
      </w:pPr>
      <w:r w:rsidRPr="008F16EB">
        <w:rPr>
          <w:rFonts w:ascii="Century Gothic" w:hAnsi="Century Gothic"/>
          <w:color w:val="auto"/>
          <w:sz w:val="20"/>
        </w:rPr>
        <w:t>Is this child on any prescription medication: i</w:t>
      </w:r>
      <w:r w:rsidR="00BF2B8F">
        <w:rPr>
          <w:rFonts w:ascii="Century Gothic" w:hAnsi="Century Gothic"/>
          <w:color w:val="auto"/>
          <w:sz w:val="20"/>
        </w:rPr>
        <w:t>f</w:t>
      </w:r>
      <w:r w:rsidRPr="008F16EB">
        <w:rPr>
          <w:rFonts w:ascii="Century Gothic" w:hAnsi="Century Gothic"/>
          <w:color w:val="auto"/>
          <w:sz w:val="20"/>
        </w:rPr>
        <w:t xml:space="preserve"> yes, please provide </w:t>
      </w:r>
      <w:proofErr w:type="gramStart"/>
      <w:r w:rsidRPr="008F16EB">
        <w:rPr>
          <w:rFonts w:ascii="Century Gothic" w:hAnsi="Century Gothic"/>
          <w:color w:val="auto"/>
          <w:sz w:val="20"/>
        </w:rPr>
        <w:t>details</w:t>
      </w:r>
      <w:r w:rsidR="000D3FAB">
        <w:rPr>
          <w:rFonts w:ascii="Century Gothic" w:hAnsi="Century Gothic"/>
          <w:color w:val="auto"/>
          <w:sz w:val="20"/>
        </w:rPr>
        <w:t>.</w:t>
      </w:r>
      <w:proofErr w:type="gramEnd"/>
      <w:r w:rsidRPr="008F16EB">
        <w:rPr>
          <w:rFonts w:ascii="Century Gothic" w:hAnsi="Century Gothic"/>
          <w:color w:val="auto"/>
          <w:sz w:val="20"/>
        </w:rPr>
        <w:t xml:space="preserve"> Please refer to the Centre's policy on the Administration of </w:t>
      </w:r>
      <w:r>
        <w:rPr>
          <w:rFonts w:ascii="Century Gothic" w:hAnsi="Century Gothic"/>
          <w:color w:val="auto"/>
          <w:sz w:val="20"/>
        </w:rPr>
        <w:t>M</w:t>
      </w:r>
      <w:r w:rsidRPr="008F16EB">
        <w:rPr>
          <w:rFonts w:ascii="Century Gothic" w:hAnsi="Century Gothic"/>
          <w:color w:val="auto"/>
          <w:sz w:val="20"/>
        </w:rPr>
        <w:t xml:space="preserve">edication. Please describe effects of medication that educators should be aware of: □ YES </w:t>
      </w:r>
      <w:r w:rsidR="000D3FAB">
        <w:rPr>
          <w:rFonts w:ascii="Century Gothic" w:hAnsi="Century Gothic"/>
          <w:color w:val="auto"/>
          <w:sz w:val="20"/>
        </w:rPr>
        <w:t xml:space="preserve"> </w:t>
      </w:r>
      <w:r w:rsidRPr="008F16EB">
        <w:rPr>
          <w:rFonts w:ascii="Century Gothic" w:hAnsi="Century Gothic"/>
          <w:color w:val="auto"/>
          <w:sz w:val="20"/>
        </w:rPr>
        <w:t xml:space="preserve"> □ NO</w:t>
      </w:r>
    </w:p>
    <w:p w14:paraId="2032DF61" w14:textId="77777777" w:rsidR="0011213B" w:rsidRPr="008F16EB" w:rsidRDefault="0011213B" w:rsidP="0011213B">
      <w:pPr>
        <w:spacing w:after="0"/>
        <w:ind w:left="851"/>
        <w:rPr>
          <w:rFonts w:ascii="Century Gothic" w:hAnsi="Century Gothic"/>
          <w:color w:val="auto"/>
          <w:sz w:val="20"/>
        </w:rPr>
      </w:pPr>
      <w:r w:rsidRPr="008F16EB">
        <w:rPr>
          <w:rFonts w:ascii="Century Gothic" w:hAnsi="Century Gothic"/>
          <w:color w:val="auto"/>
          <w:sz w:val="20"/>
        </w:rPr>
        <w:t>Details________________________________________________________________________________________________________________________________________________________________________________</w:t>
      </w:r>
    </w:p>
    <w:p w14:paraId="5AB05810" w14:textId="77777777" w:rsidR="0011213B" w:rsidRPr="008F16EB" w:rsidRDefault="0011213B" w:rsidP="0011213B">
      <w:pPr>
        <w:spacing w:after="0"/>
        <w:ind w:left="851"/>
        <w:rPr>
          <w:rFonts w:ascii="Century Gothic" w:hAnsi="Century Gothic"/>
          <w:color w:val="auto"/>
          <w:sz w:val="20"/>
        </w:rPr>
      </w:pPr>
    </w:p>
    <w:p w14:paraId="3A2F571F" w14:textId="77777777" w:rsidR="0011213B" w:rsidRPr="008F16EB" w:rsidRDefault="0011213B" w:rsidP="0011213B">
      <w:pPr>
        <w:spacing w:after="0"/>
        <w:ind w:left="851"/>
        <w:rPr>
          <w:rFonts w:ascii="Century Gothic" w:hAnsi="Century Gothic"/>
          <w:color w:val="auto"/>
          <w:sz w:val="20"/>
        </w:rPr>
      </w:pPr>
      <w:r w:rsidRPr="008F16EB">
        <w:rPr>
          <w:rFonts w:ascii="Century Gothic" w:hAnsi="Century Gothic"/>
          <w:color w:val="auto"/>
          <w:sz w:val="20"/>
        </w:rPr>
        <w:t>Does this child have any medical conditions that the centre should know about: if yes, please provide details □YES  □ NO Details_________________________________________________________________________________________________________________________________________________________________________________</w:t>
      </w:r>
    </w:p>
    <w:p w14:paraId="452E1D06" w14:textId="77777777" w:rsidR="0011213B" w:rsidRPr="008F16EB" w:rsidRDefault="0011213B" w:rsidP="0011213B">
      <w:pPr>
        <w:spacing w:after="0"/>
        <w:ind w:left="851"/>
        <w:rPr>
          <w:rFonts w:ascii="Century Gothic" w:hAnsi="Century Gothic"/>
          <w:color w:val="auto"/>
          <w:sz w:val="20"/>
        </w:rPr>
      </w:pPr>
    </w:p>
    <w:p w14:paraId="151C4414" w14:textId="69FA04B4" w:rsidR="0011213B" w:rsidRPr="008F16EB" w:rsidRDefault="0011213B" w:rsidP="0011213B">
      <w:pPr>
        <w:spacing w:after="0"/>
        <w:ind w:left="851"/>
        <w:rPr>
          <w:rFonts w:ascii="Century Gothic" w:hAnsi="Century Gothic"/>
          <w:color w:val="auto"/>
          <w:sz w:val="20"/>
        </w:rPr>
      </w:pPr>
      <w:r w:rsidRPr="008F16EB">
        <w:rPr>
          <w:rFonts w:ascii="Century Gothic" w:hAnsi="Century Gothic"/>
          <w:color w:val="auto"/>
          <w:sz w:val="20"/>
        </w:rPr>
        <w:t xml:space="preserve">Does this child have any physical or sensory impairment that the staff should know about: if yes, please provide details □ </w:t>
      </w:r>
      <w:proofErr w:type="gramStart"/>
      <w:r w:rsidRPr="008F16EB">
        <w:rPr>
          <w:rFonts w:ascii="Century Gothic" w:hAnsi="Century Gothic"/>
          <w:color w:val="auto"/>
          <w:sz w:val="20"/>
        </w:rPr>
        <w:t>YES</w:t>
      </w:r>
      <w:r w:rsidR="000A5EA2">
        <w:rPr>
          <w:rFonts w:ascii="Century Gothic" w:hAnsi="Century Gothic"/>
          <w:color w:val="auto"/>
          <w:sz w:val="20"/>
        </w:rPr>
        <w:t xml:space="preserve"> </w:t>
      </w:r>
      <w:r w:rsidRPr="008F16EB">
        <w:rPr>
          <w:rFonts w:ascii="Century Gothic" w:hAnsi="Century Gothic"/>
          <w:color w:val="auto"/>
          <w:sz w:val="20"/>
        </w:rPr>
        <w:t xml:space="preserve"> □</w:t>
      </w:r>
      <w:proofErr w:type="gramEnd"/>
      <w:r w:rsidRPr="008F16EB">
        <w:rPr>
          <w:rFonts w:ascii="Century Gothic" w:hAnsi="Century Gothic"/>
          <w:color w:val="auto"/>
          <w:sz w:val="20"/>
        </w:rPr>
        <w:t xml:space="preserve"> NO</w:t>
      </w:r>
    </w:p>
    <w:p w14:paraId="786C5F05" w14:textId="77777777" w:rsidR="0011213B" w:rsidRPr="008F16EB" w:rsidRDefault="0011213B" w:rsidP="0011213B">
      <w:pPr>
        <w:spacing w:after="0"/>
        <w:ind w:left="851"/>
        <w:rPr>
          <w:rFonts w:ascii="Century Gothic" w:hAnsi="Century Gothic"/>
          <w:color w:val="auto"/>
          <w:sz w:val="20"/>
        </w:rPr>
      </w:pPr>
      <w:r w:rsidRPr="008F16EB">
        <w:rPr>
          <w:rFonts w:ascii="Century Gothic" w:hAnsi="Century Gothic"/>
          <w:color w:val="auto"/>
          <w:sz w:val="20"/>
        </w:rPr>
        <w:t>Details_________________________________________________________________________________________________________________________________________________________________________________</w:t>
      </w:r>
    </w:p>
    <w:p w14:paraId="70864603" w14:textId="77777777" w:rsidR="0011213B" w:rsidRPr="008F16EB" w:rsidRDefault="0011213B" w:rsidP="0011213B">
      <w:pPr>
        <w:spacing w:after="0"/>
        <w:ind w:left="851"/>
        <w:rPr>
          <w:rFonts w:ascii="Century Gothic" w:hAnsi="Century Gothic"/>
          <w:color w:val="auto"/>
          <w:sz w:val="20"/>
        </w:rPr>
      </w:pPr>
    </w:p>
    <w:p w14:paraId="6A38E363" w14:textId="6AEA9010" w:rsidR="0011213B" w:rsidRPr="008F16EB" w:rsidRDefault="0011213B" w:rsidP="0011213B">
      <w:pPr>
        <w:spacing w:after="0"/>
        <w:ind w:left="851"/>
        <w:rPr>
          <w:rFonts w:ascii="Century Gothic" w:hAnsi="Century Gothic"/>
          <w:color w:val="auto"/>
          <w:sz w:val="20"/>
        </w:rPr>
      </w:pPr>
      <w:r w:rsidRPr="008F16EB">
        <w:rPr>
          <w:rFonts w:ascii="Century Gothic" w:hAnsi="Century Gothic"/>
          <w:color w:val="auto"/>
          <w:sz w:val="20"/>
        </w:rPr>
        <w:t>Does this child have behaviour management issues? (</w:t>
      </w:r>
      <w:proofErr w:type="spellStart"/>
      <w:r w:rsidRPr="008F16EB">
        <w:rPr>
          <w:rFonts w:ascii="Century Gothic" w:hAnsi="Century Gothic"/>
          <w:color w:val="auto"/>
          <w:sz w:val="20"/>
        </w:rPr>
        <w:t>Eg.</w:t>
      </w:r>
      <w:proofErr w:type="spellEnd"/>
      <w:r w:rsidRPr="008F16EB">
        <w:rPr>
          <w:rFonts w:ascii="Century Gothic" w:hAnsi="Century Gothic"/>
          <w:color w:val="auto"/>
          <w:sz w:val="20"/>
        </w:rPr>
        <w:t xml:space="preserve"> ADHD, non-responsive, </w:t>
      </w:r>
      <w:proofErr w:type="spellStart"/>
      <w:r w:rsidRPr="008F16EB">
        <w:rPr>
          <w:rFonts w:ascii="Century Gothic" w:hAnsi="Century Gothic"/>
          <w:color w:val="auto"/>
          <w:sz w:val="20"/>
        </w:rPr>
        <w:t>etc</w:t>
      </w:r>
      <w:proofErr w:type="spellEnd"/>
      <w:r w:rsidRPr="008F16EB">
        <w:rPr>
          <w:rFonts w:ascii="Century Gothic" w:hAnsi="Century Gothic"/>
          <w:color w:val="auto"/>
          <w:sz w:val="20"/>
        </w:rPr>
        <w:t>): i</w:t>
      </w:r>
      <w:r w:rsidR="00BF2B8F">
        <w:rPr>
          <w:rFonts w:ascii="Century Gothic" w:hAnsi="Century Gothic"/>
          <w:color w:val="auto"/>
          <w:sz w:val="20"/>
        </w:rPr>
        <w:t>f</w:t>
      </w:r>
      <w:r w:rsidRPr="008F16EB">
        <w:rPr>
          <w:rFonts w:ascii="Century Gothic" w:hAnsi="Century Gothic"/>
          <w:color w:val="auto"/>
          <w:sz w:val="20"/>
        </w:rPr>
        <w:t xml:space="preserve"> yes, please provide details □ </w:t>
      </w:r>
      <w:proofErr w:type="gramStart"/>
      <w:r w:rsidRPr="008F16EB">
        <w:rPr>
          <w:rFonts w:ascii="Century Gothic" w:hAnsi="Century Gothic"/>
          <w:color w:val="auto"/>
          <w:sz w:val="20"/>
        </w:rPr>
        <w:t>YES  □</w:t>
      </w:r>
      <w:proofErr w:type="gramEnd"/>
      <w:r w:rsidRPr="008F16EB">
        <w:rPr>
          <w:rFonts w:ascii="Century Gothic" w:hAnsi="Century Gothic"/>
          <w:color w:val="auto"/>
          <w:sz w:val="20"/>
        </w:rPr>
        <w:t xml:space="preserve"> NO</w:t>
      </w:r>
    </w:p>
    <w:p w14:paraId="23784860" w14:textId="77777777" w:rsidR="0011213B" w:rsidRPr="008F16EB" w:rsidRDefault="0011213B" w:rsidP="0011213B">
      <w:pPr>
        <w:spacing w:after="0"/>
        <w:ind w:left="851"/>
        <w:rPr>
          <w:rFonts w:ascii="Century Gothic" w:hAnsi="Century Gothic"/>
          <w:color w:val="auto"/>
          <w:sz w:val="20"/>
        </w:rPr>
      </w:pPr>
      <w:r w:rsidRPr="008F16EB">
        <w:rPr>
          <w:rFonts w:ascii="Century Gothic" w:hAnsi="Century Gothic"/>
          <w:color w:val="auto"/>
          <w:sz w:val="20"/>
        </w:rPr>
        <w:t>Details_________________________________________________________________________________________________________________________________________________________________________________</w:t>
      </w:r>
    </w:p>
    <w:p w14:paraId="587D4492" w14:textId="77777777" w:rsidR="0011213B" w:rsidRPr="008F16EB" w:rsidRDefault="0011213B" w:rsidP="0011213B">
      <w:pPr>
        <w:spacing w:after="0"/>
        <w:ind w:left="851"/>
        <w:rPr>
          <w:rFonts w:ascii="Century Gothic" w:hAnsi="Century Gothic"/>
          <w:color w:val="auto"/>
          <w:sz w:val="20"/>
        </w:rPr>
      </w:pPr>
      <w:r w:rsidRPr="008F16EB">
        <w:rPr>
          <w:rFonts w:ascii="Century Gothic" w:hAnsi="Century Gothic"/>
          <w:color w:val="auto"/>
          <w:sz w:val="20"/>
        </w:rPr>
        <w:t>□ Is your child's photo attached</w:t>
      </w:r>
    </w:p>
    <w:p w14:paraId="58BC69A2" w14:textId="77777777" w:rsidR="0011213B" w:rsidRPr="008F16EB" w:rsidRDefault="0011213B" w:rsidP="0011213B">
      <w:pPr>
        <w:spacing w:after="0"/>
        <w:ind w:left="851"/>
        <w:rPr>
          <w:rFonts w:ascii="Century Gothic" w:hAnsi="Century Gothic"/>
          <w:color w:val="auto"/>
          <w:sz w:val="20"/>
        </w:rPr>
      </w:pPr>
      <w:r w:rsidRPr="008F16EB">
        <w:rPr>
          <w:rFonts w:ascii="Century Gothic" w:hAnsi="Century Gothic"/>
          <w:color w:val="auto"/>
          <w:sz w:val="20"/>
        </w:rPr>
        <w:t>□ Is a copy of child's immunisation record attached (existing families do not need to supply only all new families)</w:t>
      </w:r>
    </w:p>
    <w:p w14:paraId="4F2D4876" w14:textId="77777777" w:rsidR="0011213B" w:rsidRPr="008F16EB" w:rsidRDefault="0011213B" w:rsidP="0011213B">
      <w:pPr>
        <w:spacing w:after="0"/>
        <w:ind w:left="851"/>
        <w:rPr>
          <w:rFonts w:ascii="Century Gothic" w:hAnsi="Century Gothic"/>
          <w:color w:val="auto"/>
          <w:sz w:val="20"/>
        </w:rPr>
      </w:pPr>
      <w:r w:rsidRPr="008F16EB">
        <w:rPr>
          <w:rFonts w:ascii="Century Gothic" w:hAnsi="Century Gothic"/>
          <w:color w:val="auto"/>
          <w:sz w:val="20"/>
        </w:rPr>
        <w:t xml:space="preserve">□ Is a copy of your child's action plan/ doctors’ certificate, Centre's </w:t>
      </w:r>
      <w:r>
        <w:rPr>
          <w:rFonts w:ascii="Century Gothic" w:hAnsi="Century Gothic"/>
          <w:color w:val="auto"/>
          <w:sz w:val="20"/>
        </w:rPr>
        <w:t>m</w:t>
      </w:r>
      <w:r w:rsidRPr="008F16EB">
        <w:rPr>
          <w:rFonts w:ascii="Century Gothic" w:hAnsi="Century Gothic"/>
          <w:color w:val="auto"/>
          <w:sz w:val="20"/>
        </w:rPr>
        <w:t xml:space="preserve">edication </w:t>
      </w:r>
      <w:r>
        <w:rPr>
          <w:rFonts w:ascii="Century Gothic" w:hAnsi="Century Gothic"/>
          <w:color w:val="auto"/>
          <w:sz w:val="20"/>
        </w:rPr>
        <w:t>f</w:t>
      </w:r>
      <w:r w:rsidRPr="008F16EB">
        <w:rPr>
          <w:rFonts w:ascii="Century Gothic" w:hAnsi="Century Gothic"/>
          <w:color w:val="auto"/>
          <w:sz w:val="20"/>
        </w:rPr>
        <w:t xml:space="preserve">orm and </w:t>
      </w:r>
      <w:r>
        <w:rPr>
          <w:rFonts w:ascii="Century Gothic" w:hAnsi="Century Gothic"/>
          <w:color w:val="auto"/>
          <w:sz w:val="20"/>
        </w:rPr>
        <w:t>D</w:t>
      </w:r>
      <w:r w:rsidRPr="008F16EB">
        <w:rPr>
          <w:rFonts w:ascii="Century Gothic" w:hAnsi="Century Gothic"/>
          <w:color w:val="auto"/>
          <w:sz w:val="20"/>
        </w:rPr>
        <w:t>eed of Indemnity attached it required</w:t>
      </w:r>
    </w:p>
    <w:p w14:paraId="17C429F8" w14:textId="77777777" w:rsidR="0011213B" w:rsidRDefault="0011213B" w:rsidP="00323DC2">
      <w:pPr>
        <w:ind w:left="0"/>
        <w:rPr>
          <w:rFonts w:ascii="Century Gothic" w:hAnsi="Century Gothic"/>
          <w:b/>
          <w:bCs/>
          <w:color w:val="auto"/>
          <w:sz w:val="20"/>
        </w:rPr>
      </w:pPr>
    </w:p>
    <w:p w14:paraId="493142B5" w14:textId="5A26C58F" w:rsidR="001D165F" w:rsidRPr="008F16EB" w:rsidRDefault="001D165F" w:rsidP="001D165F">
      <w:pPr>
        <w:rPr>
          <w:rFonts w:ascii="Century Gothic" w:hAnsi="Century Gothic"/>
          <w:b/>
          <w:bCs/>
          <w:color w:val="auto"/>
          <w:sz w:val="20"/>
        </w:rPr>
      </w:pPr>
      <w:r w:rsidRPr="008F16EB">
        <w:rPr>
          <w:rFonts w:ascii="Century Gothic" w:hAnsi="Century Gothic"/>
          <w:b/>
          <w:bCs/>
          <w:color w:val="auto"/>
          <w:sz w:val="20"/>
        </w:rPr>
        <w:lastRenderedPageBreak/>
        <w:t>PARENT/CARER DETAILS</w:t>
      </w:r>
    </w:p>
    <w:p w14:paraId="73E479AF" w14:textId="1565ECEB" w:rsidR="001D165F" w:rsidRPr="008F16EB" w:rsidRDefault="001D165F" w:rsidP="001D165F">
      <w:pPr>
        <w:rPr>
          <w:rFonts w:ascii="Century Gothic" w:hAnsi="Century Gothic"/>
          <w:color w:val="auto"/>
          <w:sz w:val="20"/>
        </w:rPr>
      </w:pPr>
      <w:r w:rsidRPr="008F16EB">
        <w:rPr>
          <w:rFonts w:ascii="Century Gothic" w:hAnsi="Century Gothic"/>
          <w:color w:val="auto"/>
          <w:sz w:val="20"/>
        </w:rPr>
        <w:t xml:space="preserve">If you have selected a </w:t>
      </w:r>
      <w:proofErr w:type="gramStart"/>
      <w:r w:rsidRPr="008F16EB">
        <w:rPr>
          <w:rFonts w:ascii="Century Gothic" w:hAnsi="Century Gothic"/>
          <w:color w:val="auto"/>
          <w:sz w:val="20"/>
        </w:rPr>
        <w:t>two</w:t>
      </w:r>
      <w:r w:rsidR="00323DC2">
        <w:rPr>
          <w:rFonts w:ascii="Century Gothic" w:hAnsi="Century Gothic"/>
          <w:color w:val="auto"/>
          <w:sz w:val="20"/>
        </w:rPr>
        <w:t xml:space="preserve"> </w:t>
      </w:r>
      <w:r w:rsidRPr="008F16EB">
        <w:rPr>
          <w:rFonts w:ascii="Century Gothic" w:hAnsi="Century Gothic"/>
          <w:color w:val="auto"/>
          <w:sz w:val="20"/>
        </w:rPr>
        <w:t>parent</w:t>
      </w:r>
      <w:proofErr w:type="gramEnd"/>
      <w:r w:rsidRPr="008F16EB">
        <w:rPr>
          <w:rFonts w:ascii="Century Gothic" w:hAnsi="Century Gothic"/>
          <w:color w:val="auto"/>
          <w:sz w:val="20"/>
        </w:rPr>
        <w:t xml:space="preserve"> option above in family circumstance section, you must complete BOTH parents details in this section.</w:t>
      </w:r>
    </w:p>
    <w:p w14:paraId="5F7E425F" w14:textId="1A7DF493" w:rsidR="001D165F" w:rsidRPr="008F16EB" w:rsidRDefault="001D165F" w:rsidP="001D165F">
      <w:pPr>
        <w:rPr>
          <w:rFonts w:ascii="Century Gothic" w:hAnsi="Century Gothic"/>
          <w:b/>
          <w:bCs/>
          <w:color w:val="auto"/>
          <w:sz w:val="20"/>
        </w:rPr>
      </w:pPr>
      <w:r w:rsidRPr="008F16EB">
        <w:rPr>
          <w:rFonts w:ascii="Century Gothic" w:hAnsi="Century Gothic"/>
          <w:b/>
          <w:bCs/>
          <w:color w:val="auto"/>
          <w:sz w:val="20"/>
        </w:rPr>
        <w:t>PARENT/CARER DETAILS 1</w:t>
      </w:r>
    </w:p>
    <w:tbl>
      <w:tblPr>
        <w:tblStyle w:val="TableGrid"/>
        <w:tblW w:w="0" w:type="auto"/>
        <w:tblInd w:w="720" w:type="dxa"/>
        <w:tblLook w:val="04A0" w:firstRow="1" w:lastRow="0" w:firstColumn="1" w:lastColumn="0" w:noHBand="0" w:noVBand="1"/>
      </w:tblPr>
      <w:tblGrid>
        <w:gridCol w:w="2606"/>
        <w:gridCol w:w="2488"/>
        <w:gridCol w:w="2488"/>
        <w:gridCol w:w="2488"/>
      </w:tblGrid>
      <w:tr w:rsidR="00B23C66" w:rsidRPr="008F16EB" w14:paraId="43E2391A" w14:textId="77777777" w:rsidTr="001D165F">
        <w:tc>
          <w:tcPr>
            <w:tcW w:w="2606" w:type="dxa"/>
          </w:tcPr>
          <w:p w14:paraId="5C3EA2DD" w14:textId="1D7A086D" w:rsidR="001D165F" w:rsidRPr="008F16EB" w:rsidRDefault="00B23C66" w:rsidP="00B23C66">
            <w:pPr>
              <w:spacing w:after="0"/>
              <w:ind w:left="0"/>
              <w:rPr>
                <w:rFonts w:ascii="Century Gothic" w:hAnsi="Century Gothic"/>
                <w:color w:val="auto"/>
                <w:sz w:val="20"/>
              </w:rPr>
            </w:pPr>
            <w:r w:rsidRPr="008F16EB">
              <w:rPr>
                <w:rFonts w:ascii="Century Gothic" w:hAnsi="Century Gothic"/>
                <w:color w:val="auto"/>
                <w:sz w:val="20"/>
              </w:rPr>
              <w:t>First name</w:t>
            </w:r>
          </w:p>
        </w:tc>
        <w:tc>
          <w:tcPr>
            <w:tcW w:w="2488" w:type="dxa"/>
          </w:tcPr>
          <w:p w14:paraId="69FADF02" w14:textId="77777777" w:rsidR="001D165F" w:rsidRPr="008F16EB" w:rsidRDefault="001D165F" w:rsidP="00B23C66">
            <w:pPr>
              <w:spacing w:after="0"/>
              <w:ind w:left="0"/>
              <w:rPr>
                <w:rFonts w:ascii="Century Gothic" w:hAnsi="Century Gothic"/>
                <w:color w:val="auto"/>
                <w:sz w:val="20"/>
              </w:rPr>
            </w:pPr>
          </w:p>
        </w:tc>
        <w:tc>
          <w:tcPr>
            <w:tcW w:w="2488" w:type="dxa"/>
          </w:tcPr>
          <w:p w14:paraId="584A510D" w14:textId="1099F0D1" w:rsidR="001D165F" w:rsidRPr="008F16EB" w:rsidRDefault="00B23C66" w:rsidP="00B23C66">
            <w:pPr>
              <w:spacing w:after="0"/>
              <w:ind w:left="0"/>
              <w:rPr>
                <w:rFonts w:ascii="Century Gothic" w:hAnsi="Century Gothic"/>
                <w:color w:val="auto"/>
                <w:sz w:val="20"/>
              </w:rPr>
            </w:pPr>
            <w:r w:rsidRPr="008F16EB">
              <w:rPr>
                <w:rFonts w:ascii="Century Gothic" w:hAnsi="Century Gothic"/>
                <w:color w:val="auto"/>
                <w:sz w:val="20"/>
              </w:rPr>
              <w:t>Surname</w:t>
            </w:r>
          </w:p>
        </w:tc>
        <w:tc>
          <w:tcPr>
            <w:tcW w:w="2488" w:type="dxa"/>
          </w:tcPr>
          <w:p w14:paraId="36144D32" w14:textId="77777777" w:rsidR="001D165F" w:rsidRPr="008F16EB" w:rsidRDefault="001D165F" w:rsidP="00B23C66">
            <w:pPr>
              <w:spacing w:after="0"/>
              <w:ind w:left="0"/>
              <w:rPr>
                <w:rFonts w:ascii="Century Gothic" w:hAnsi="Century Gothic"/>
                <w:color w:val="auto"/>
                <w:sz w:val="20"/>
              </w:rPr>
            </w:pPr>
          </w:p>
        </w:tc>
      </w:tr>
      <w:tr w:rsidR="00B23C66" w:rsidRPr="008F16EB" w14:paraId="6DA8CE5B" w14:textId="77777777" w:rsidTr="001D165F">
        <w:tc>
          <w:tcPr>
            <w:tcW w:w="2606" w:type="dxa"/>
          </w:tcPr>
          <w:p w14:paraId="6FABE990" w14:textId="14C61106" w:rsidR="00B23C66" w:rsidRPr="008F16EB" w:rsidRDefault="00B23C66" w:rsidP="00B23C66">
            <w:pPr>
              <w:spacing w:after="0"/>
              <w:ind w:left="0"/>
              <w:rPr>
                <w:rFonts w:ascii="Century Gothic" w:hAnsi="Century Gothic"/>
                <w:color w:val="auto"/>
                <w:sz w:val="20"/>
              </w:rPr>
            </w:pPr>
            <w:r w:rsidRPr="008F16EB">
              <w:rPr>
                <w:rFonts w:ascii="Century Gothic" w:hAnsi="Century Gothic"/>
                <w:color w:val="auto"/>
                <w:sz w:val="20"/>
              </w:rPr>
              <w:t>Address</w:t>
            </w:r>
          </w:p>
        </w:tc>
        <w:tc>
          <w:tcPr>
            <w:tcW w:w="2488" w:type="dxa"/>
          </w:tcPr>
          <w:p w14:paraId="312C3120" w14:textId="77777777" w:rsidR="00B23C66" w:rsidRPr="008F16EB" w:rsidRDefault="00B23C66" w:rsidP="00B23C66">
            <w:pPr>
              <w:spacing w:after="0"/>
              <w:ind w:left="0"/>
              <w:rPr>
                <w:rFonts w:ascii="Century Gothic" w:hAnsi="Century Gothic"/>
                <w:color w:val="auto"/>
                <w:sz w:val="20"/>
              </w:rPr>
            </w:pPr>
          </w:p>
        </w:tc>
        <w:tc>
          <w:tcPr>
            <w:tcW w:w="2488" w:type="dxa"/>
          </w:tcPr>
          <w:p w14:paraId="07655D30" w14:textId="65EB6877" w:rsidR="00B23C66" w:rsidRPr="008F16EB" w:rsidRDefault="00B23C66" w:rsidP="00B23C66">
            <w:pPr>
              <w:spacing w:after="0"/>
              <w:ind w:left="0"/>
              <w:rPr>
                <w:rFonts w:ascii="Century Gothic" w:hAnsi="Century Gothic"/>
                <w:color w:val="auto"/>
                <w:sz w:val="20"/>
              </w:rPr>
            </w:pPr>
            <w:r w:rsidRPr="008F16EB">
              <w:rPr>
                <w:rFonts w:ascii="Century Gothic" w:hAnsi="Century Gothic"/>
                <w:color w:val="auto"/>
                <w:sz w:val="20"/>
              </w:rPr>
              <w:t>Relationship to Child</w:t>
            </w:r>
          </w:p>
        </w:tc>
        <w:tc>
          <w:tcPr>
            <w:tcW w:w="2488" w:type="dxa"/>
          </w:tcPr>
          <w:p w14:paraId="56B4B5A1" w14:textId="77777777" w:rsidR="00B23C66" w:rsidRPr="008F16EB" w:rsidRDefault="00B23C66" w:rsidP="00B23C66">
            <w:pPr>
              <w:spacing w:after="0"/>
              <w:ind w:left="0"/>
              <w:rPr>
                <w:rFonts w:ascii="Century Gothic" w:hAnsi="Century Gothic"/>
                <w:color w:val="auto"/>
                <w:sz w:val="20"/>
              </w:rPr>
            </w:pPr>
          </w:p>
        </w:tc>
      </w:tr>
      <w:tr w:rsidR="00B23C66" w:rsidRPr="008F16EB" w14:paraId="019E4FC8" w14:textId="77777777" w:rsidTr="001D165F">
        <w:tc>
          <w:tcPr>
            <w:tcW w:w="2606" w:type="dxa"/>
          </w:tcPr>
          <w:p w14:paraId="58B56E4A" w14:textId="61271C00" w:rsidR="001D165F" w:rsidRPr="008F16EB" w:rsidRDefault="00B23C66" w:rsidP="00B23C66">
            <w:pPr>
              <w:spacing w:after="0"/>
              <w:ind w:left="0"/>
              <w:rPr>
                <w:rFonts w:ascii="Century Gothic" w:hAnsi="Century Gothic"/>
                <w:color w:val="auto"/>
                <w:sz w:val="20"/>
              </w:rPr>
            </w:pPr>
            <w:r w:rsidRPr="008F16EB">
              <w:rPr>
                <w:rFonts w:ascii="Century Gothic" w:hAnsi="Century Gothic"/>
                <w:color w:val="auto"/>
                <w:sz w:val="20"/>
              </w:rPr>
              <w:t>Home Phone</w:t>
            </w:r>
          </w:p>
        </w:tc>
        <w:tc>
          <w:tcPr>
            <w:tcW w:w="2488" w:type="dxa"/>
          </w:tcPr>
          <w:p w14:paraId="4354F08A" w14:textId="77777777" w:rsidR="001D165F" w:rsidRPr="008F16EB" w:rsidRDefault="001D165F" w:rsidP="00B23C66">
            <w:pPr>
              <w:spacing w:after="0"/>
              <w:ind w:left="0"/>
              <w:rPr>
                <w:rFonts w:ascii="Century Gothic" w:hAnsi="Century Gothic"/>
                <w:color w:val="auto"/>
                <w:sz w:val="20"/>
              </w:rPr>
            </w:pPr>
          </w:p>
        </w:tc>
        <w:tc>
          <w:tcPr>
            <w:tcW w:w="2488" w:type="dxa"/>
          </w:tcPr>
          <w:p w14:paraId="2C9CA7F0" w14:textId="2164F5C7" w:rsidR="001D165F" w:rsidRPr="008F16EB" w:rsidRDefault="00B23C66" w:rsidP="00B23C66">
            <w:pPr>
              <w:spacing w:after="0"/>
              <w:ind w:left="0"/>
              <w:rPr>
                <w:rFonts w:ascii="Century Gothic" w:hAnsi="Century Gothic"/>
                <w:color w:val="auto"/>
                <w:sz w:val="20"/>
              </w:rPr>
            </w:pPr>
            <w:r w:rsidRPr="008F16EB">
              <w:rPr>
                <w:rFonts w:ascii="Century Gothic" w:hAnsi="Century Gothic"/>
                <w:color w:val="auto"/>
                <w:sz w:val="20"/>
              </w:rPr>
              <w:t>Work Phone</w:t>
            </w:r>
          </w:p>
        </w:tc>
        <w:tc>
          <w:tcPr>
            <w:tcW w:w="2488" w:type="dxa"/>
          </w:tcPr>
          <w:p w14:paraId="10E378CF" w14:textId="77777777" w:rsidR="001D165F" w:rsidRPr="008F16EB" w:rsidRDefault="001D165F" w:rsidP="00B23C66">
            <w:pPr>
              <w:spacing w:after="0"/>
              <w:ind w:left="0"/>
              <w:rPr>
                <w:rFonts w:ascii="Century Gothic" w:hAnsi="Century Gothic"/>
                <w:color w:val="auto"/>
                <w:sz w:val="20"/>
              </w:rPr>
            </w:pPr>
          </w:p>
        </w:tc>
      </w:tr>
      <w:tr w:rsidR="00B23C66" w:rsidRPr="008F16EB" w14:paraId="1D2D9C93" w14:textId="77777777" w:rsidTr="001D165F">
        <w:tc>
          <w:tcPr>
            <w:tcW w:w="2606" w:type="dxa"/>
          </w:tcPr>
          <w:p w14:paraId="31675013" w14:textId="45166E76" w:rsidR="001D165F" w:rsidRPr="008F16EB" w:rsidRDefault="00B23C66" w:rsidP="00B23C66">
            <w:pPr>
              <w:spacing w:after="0"/>
              <w:ind w:left="0"/>
              <w:rPr>
                <w:rFonts w:ascii="Century Gothic" w:hAnsi="Century Gothic"/>
                <w:color w:val="auto"/>
                <w:sz w:val="20"/>
              </w:rPr>
            </w:pPr>
            <w:r w:rsidRPr="008F16EB">
              <w:rPr>
                <w:rFonts w:ascii="Century Gothic" w:hAnsi="Century Gothic"/>
                <w:color w:val="auto"/>
                <w:sz w:val="20"/>
              </w:rPr>
              <w:t>Mobile</w:t>
            </w:r>
          </w:p>
        </w:tc>
        <w:tc>
          <w:tcPr>
            <w:tcW w:w="2488" w:type="dxa"/>
          </w:tcPr>
          <w:p w14:paraId="6377A704" w14:textId="77777777" w:rsidR="001D165F" w:rsidRPr="008F16EB" w:rsidRDefault="001D165F" w:rsidP="00B23C66">
            <w:pPr>
              <w:spacing w:after="0"/>
              <w:ind w:left="0"/>
              <w:rPr>
                <w:rFonts w:ascii="Century Gothic" w:hAnsi="Century Gothic"/>
                <w:color w:val="auto"/>
                <w:sz w:val="20"/>
              </w:rPr>
            </w:pPr>
          </w:p>
        </w:tc>
        <w:tc>
          <w:tcPr>
            <w:tcW w:w="2488" w:type="dxa"/>
          </w:tcPr>
          <w:p w14:paraId="004F400D" w14:textId="336B9DF6" w:rsidR="001D165F" w:rsidRPr="008F16EB" w:rsidRDefault="00B23C66" w:rsidP="00B23C66">
            <w:pPr>
              <w:spacing w:after="0"/>
              <w:ind w:left="0"/>
              <w:rPr>
                <w:rFonts w:ascii="Century Gothic" w:hAnsi="Century Gothic"/>
                <w:color w:val="auto"/>
                <w:sz w:val="20"/>
              </w:rPr>
            </w:pPr>
            <w:r w:rsidRPr="008F16EB">
              <w:rPr>
                <w:rFonts w:ascii="Century Gothic" w:hAnsi="Century Gothic"/>
                <w:color w:val="auto"/>
                <w:sz w:val="20"/>
              </w:rPr>
              <w:t>Employer</w:t>
            </w:r>
          </w:p>
        </w:tc>
        <w:tc>
          <w:tcPr>
            <w:tcW w:w="2488" w:type="dxa"/>
          </w:tcPr>
          <w:p w14:paraId="7B58EA9E" w14:textId="77777777" w:rsidR="001D165F" w:rsidRPr="008F16EB" w:rsidRDefault="001D165F" w:rsidP="00B23C66">
            <w:pPr>
              <w:spacing w:after="0"/>
              <w:ind w:left="0"/>
              <w:rPr>
                <w:rFonts w:ascii="Century Gothic" w:hAnsi="Century Gothic"/>
                <w:color w:val="auto"/>
                <w:sz w:val="20"/>
              </w:rPr>
            </w:pPr>
          </w:p>
        </w:tc>
      </w:tr>
      <w:tr w:rsidR="00B23C66" w:rsidRPr="008F16EB" w14:paraId="0C149A8F" w14:textId="77777777" w:rsidTr="001D165F">
        <w:tc>
          <w:tcPr>
            <w:tcW w:w="2606" w:type="dxa"/>
          </w:tcPr>
          <w:p w14:paraId="79DC67ED" w14:textId="2C3FFB91" w:rsidR="00B23C66" w:rsidRPr="008F16EB" w:rsidRDefault="00B23C66" w:rsidP="00B23C66">
            <w:pPr>
              <w:spacing w:after="0"/>
              <w:ind w:left="0"/>
              <w:rPr>
                <w:rFonts w:ascii="Century Gothic" w:hAnsi="Century Gothic"/>
                <w:color w:val="auto"/>
                <w:sz w:val="20"/>
              </w:rPr>
            </w:pPr>
            <w:r w:rsidRPr="008F16EB">
              <w:rPr>
                <w:rFonts w:ascii="Century Gothic" w:hAnsi="Century Gothic"/>
                <w:color w:val="auto"/>
                <w:sz w:val="20"/>
              </w:rPr>
              <w:t>Email Address for emailing statements</w:t>
            </w:r>
          </w:p>
        </w:tc>
        <w:tc>
          <w:tcPr>
            <w:tcW w:w="2488" w:type="dxa"/>
          </w:tcPr>
          <w:p w14:paraId="178BD59A" w14:textId="77777777" w:rsidR="001D165F" w:rsidRPr="008F16EB" w:rsidRDefault="001D165F" w:rsidP="00B23C66">
            <w:pPr>
              <w:spacing w:after="0"/>
              <w:ind w:left="0"/>
              <w:rPr>
                <w:rFonts w:ascii="Century Gothic" w:hAnsi="Century Gothic"/>
                <w:color w:val="auto"/>
                <w:sz w:val="20"/>
              </w:rPr>
            </w:pPr>
          </w:p>
        </w:tc>
        <w:tc>
          <w:tcPr>
            <w:tcW w:w="2488" w:type="dxa"/>
          </w:tcPr>
          <w:p w14:paraId="6A8E3B00" w14:textId="2A3F7D71" w:rsidR="001D165F" w:rsidRPr="008F16EB" w:rsidRDefault="00B23C66" w:rsidP="00B23C66">
            <w:pPr>
              <w:spacing w:after="0"/>
              <w:ind w:left="0"/>
              <w:rPr>
                <w:rFonts w:ascii="Century Gothic" w:hAnsi="Century Gothic"/>
                <w:color w:val="auto"/>
                <w:sz w:val="20"/>
              </w:rPr>
            </w:pPr>
            <w:r w:rsidRPr="008F16EB">
              <w:rPr>
                <w:rFonts w:ascii="Century Gothic" w:hAnsi="Century Gothic"/>
                <w:color w:val="auto"/>
                <w:sz w:val="20"/>
              </w:rPr>
              <w:t>Occupation</w:t>
            </w:r>
          </w:p>
        </w:tc>
        <w:tc>
          <w:tcPr>
            <w:tcW w:w="2488" w:type="dxa"/>
          </w:tcPr>
          <w:p w14:paraId="6D7A68D5" w14:textId="77777777" w:rsidR="001D165F" w:rsidRPr="008F16EB" w:rsidRDefault="001D165F" w:rsidP="00B23C66">
            <w:pPr>
              <w:spacing w:after="0"/>
              <w:ind w:left="0"/>
              <w:rPr>
                <w:rFonts w:ascii="Century Gothic" w:hAnsi="Century Gothic"/>
                <w:color w:val="auto"/>
                <w:sz w:val="20"/>
              </w:rPr>
            </w:pPr>
          </w:p>
        </w:tc>
      </w:tr>
      <w:tr w:rsidR="00B23C66" w:rsidRPr="008F16EB" w14:paraId="35E32E91" w14:textId="77777777" w:rsidTr="00B23C66">
        <w:trPr>
          <w:trHeight w:val="1514"/>
        </w:trPr>
        <w:tc>
          <w:tcPr>
            <w:tcW w:w="2606" w:type="dxa"/>
          </w:tcPr>
          <w:p w14:paraId="0D7A1813" w14:textId="43F79435" w:rsidR="001D165F" w:rsidRPr="008F16EB" w:rsidRDefault="00B23C66" w:rsidP="00B23C66">
            <w:pPr>
              <w:spacing w:after="0"/>
              <w:ind w:left="0"/>
              <w:rPr>
                <w:rFonts w:ascii="Century Gothic" w:hAnsi="Century Gothic"/>
                <w:color w:val="auto"/>
                <w:sz w:val="20"/>
              </w:rPr>
            </w:pPr>
            <w:r w:rsidRPr="008F16EB">
              <w:rPr>
                <w:rFonts w:ascii="Century Gothic" w:hAnsi="Century Gothic"/>
                <w:color w:val="auto"/>
                <w:sz w:val="20"/>
              </w:rPr>
              <w:t>CRN# full fees will be charges if this is not provided</w:t>
            </w:r>
          </w:p>
        </w:tc>
        <w:tc>
          <w:tcPr>
            <w:tcW w:w="2488" w:type="dxa"/>
          </w:tcPr>
          <w:p w14:paraId="1FFA4641" w14:textId="77777777" w:rsidR="001D165F" w:rsidRPr="008F16EB" w:rsidRDefault="001D165F" w:rsidP="00B23C66">
            <w:pPr>
              <w:spacing w:after="0"/>
              <w:ind w:left="0"/>
              <w:rPr>
                <w:rFonts w:ascii="Century Gothic" w:hAnsi="Century Gothic"/>
                <w:color w:val="auto"/>
                <w:sz w:val="20"/>
              </w:rPr>
            </w:pPr>
          </w:p>
        </w:tc>
        <w:tc>
          <w:tcPr>
            <w:tcW w:w="2488" w:type="dxa"/>
          </w:tcPr>
          <w:p w14:paraId="5F65EBAD" w14:textId="75DD9E25" w:rsidR="001D165F" w:rsidRPr="008F16EB" w:rsidRDefault="00B23C66" w:rsidP="00B23C66">
            <w:pPr>
              <w:spacing w:after="0"/>
              <w:ind w:left="0"/>
              <w:rPr>
                <w:rFonts w:ascii="Century Gothic" w:hAnsi="Century Gothic"/>
                <w:color w:val="auto"/>
                <w:sz w:val="20"/>
              </w:rPr>
            </w:pPr>
            <w:r w:rsidRPr="008F16EB">
              <w:rPr>
                <w:rFonts w:ascii="Century Gothic" w:hAnsi="Century Gothic"/>
                <w:color w:val="auto"/>
                <w:sz w:val="20"/>
              </w:rPr>
              <w:t>Date of Birth (needed to claim CCB)</w:t>
            </w:r>
          </w:p>
        </w:tc>
        <w:tc>
          <w:tcPr>
            <w:tcW w:w="2488" w:type="dxa"/>
          </w:tcPr>
          <w:p w14:paraId="640F314C" w14:textId="77777777" w:rsidR="001D165F" w:rsidRPr="008F16EB" w:rsidRDefault="001D165F" w:rsidP="00B23C66">
            <w:pPr>
              <w:spacing w:after="0"/>
              <w:ind w:left="0"/>
              <w:rPr>
                <w:rFonts w:ascii="Century Gothic" w:hAnsi="Century Gothic"/>
                <w:color w:val="auto"/>
                <w:sz w:val="20"/>
              </w:rPr>
            </w:pPr>
          </w:p>
        </w:tc>
      </w:tr>
    </w:tbl>
    <w:p w14:paraId="7ABBA44A" w14:textId="5208E97A" w:rsidR="001D165F" w:rsidRPr="008F16EB" w:rsidRDefault="001D165F" w:rsidP="00B23C66">
      <w:pPr>
        <w:spacing w:after="0"/>
        <w:rPr>
          <w:rFonts w:ascii="Century Gothic" w:hAnsi="Century Gothic"/>
          <w:b/>
          <w:bCs/>
          <w:color w:val="auto"/>
          <w:sz w:val="20"/>
        </w:rPr>
      </w:pPr>
    </w:p>
    <w:p w14:paraId="3AF1C6DC" w14:textId="4CC737C3" w:rsidR="00B23C66" w:rsidRPr="008F16EB" w:rsidRDefault="00B23C66" w:rsidP="00B23C66">
      <w:pPr>
        <w:spacing w:after="0"/>
        <w:rPr>
          <w:rFonts w:ascii="Century Gothic" w:hAnsi="Century Gothic"/>
          <w:b/>
          <w:bCs/>
          <w:color w:val="auto"/>
          <w:sz w:val="20"/>
        </w:rPr>
      </w:pPr>
      <w:r w:rsidRPr="008F16EB">
        <w:rPr>
          <w:rFonts w:ascii="Century Gothic" w:hAnsi="Century Gothic"/>
          <w:b/>
          <w:bCs/>
          <w:color w:val="auto"/>
          <w:sz w:val="20"/>
        </w:rPr>
        <w:t>PARENT/CARER DETAILS 2</w:t>
      </w:r>
    </w:p>
    <w:tbl>
      <w:tblPr>
        <w:tblStyle w:val="TableGrid"/>
        <w:tblW w:w="0" w:type="auto"/>
        <w:tblInd w:w="720" w:type="dxa"/>
        <w:tblLook w:val="04A0" w:firstRow="1" w:lastRow="0" w:firstColumn="1" w:lastColumn="0" w:noHBand="0" w:noVBand="1"/>
      </w:tblPr>
      <w:tblGrid>
        <w:gridCol w:w="2606"/>
        <w:gridCol w:w="2488"/>
        <w:gridCol w:w="2488"/>
        <w:gridCol w:w="2488"/>
      </w:tblGrid>
      <w:tr w:rsidR="00B23C66" w:rsidRPr="008F16EB" w14:paraId="0E7ABC0D" w14:textId="77777777" w:rsidTr="007145C2">
        <w:tc>
          <w:tcPr>
            <w:tcW w:w="2606" w:type="dxa"/>
          </w:tcPr>
          <w:p w14:paraId="230E5EC2" w14:textId="77777777" w:rsidR="00B23C66" w:rsidRPr="008F16EB" w:rsidRDefault="00B23C66" w:rsidP="00B23C66">
            <w:pPr>
              <w:spacing w:after="0"/>
              <w:ind w:left="0"/>
              <w:rPr>
                <w:rFonts w:ascii="Century Gothic" w:hAnsi="Century Gothic"/>
                <w:color w:val="auto"/>
                <w:sz w:val="20"/>
              </w:rPr>
            </w:pPr>
            <w:r w:rsidRPr="008F16EB">
              <w:rPr>
                <w:rFonts w:ascii="Century Gothic" w:hAnsi="Century Gothic"/>
                <w:color w:val="auto"/>
                <w:sz w:val="20"/>
              </w:rPr>
              <w:t>First name</w:t>
            </w:r>
          </w:p>
        </w:tc>
        <w:tc>
          <w:tcPr>
            <w:tcW w:w="2488" w:type="dxa"/>
          </w:tcPr>
          <w:p w14:paraId="7955EDBF" w14:textId="77777777" w:rsidR="00B23C66" w:rsidRPr="008F16EB" w:rsidRDefault="00B23C66" w:rsidP="00B23C66">
            <w:pPr>
              <w:spacing w:after="0"/>
              <w:ind w:left="0"/>
              <w:rPr>
                <w:rFonts w:ascii="Century Gothic" w:hAnsi="Century Gothic"/>
                <w:color w:val="auto"/>
                <w:sz w:val="20"/>
              </w:rPr>
            </w:pPr>
          </w:p>
        </w:tc>
        <w:tc>
          <w:tcPr>
            <w:tcW w:w="2488" w:type="dxa"/>
          </w:tcPr>
          <w:p w14:paraId="708EBE35" w14:textId="77777777" w:rsidR="00B23C66" w:rsidRPr="008F16EB" w:rsidRDefault="00B23C66" w:rsidP="00B23C66">
            <w:pPr>
              <w:spacing w:after="0"/>
              <w:ind w:left="0"/>
              <w:rPr>
                <w:rFonts w:ascii="Century Gothic" w:hAnsi="Century Gothic"/>
                <w:color w:val="auto"/>
                <w:sz w:val="20"/>
              </w:rPr>
            </w:pPr>
            <w:r w:rsidRPr="008F16EB">
              <w:rPr>
                <w:rFonts w:ascii="Century Gothic" w:hAnsi="Century Gothic"/>
                <w:color w:val="auto"/>
                <w:sz w:val="20"/>
              </w:rPr>
              <w:t>Surname</w:t>
            </w:r>
          </w:p>
        </w:tc>
        <w:tc>
          <w:tcPr>
            <w:tcW w:w="2488" w:type="dxa"/>
          </w:tcPr>
          <w:p w14:paraId="2F23E0FB" w14:textId="77777777" w:rsidR="00B23C66" w:rsidRPr="008F16EB" w:rsidRDefault="00B23C66" w:rsidP="00B23C66">
            <w:pPr>
              <w:spacing w:after="0"/>
              <w:ind w:left="0"/>
              <w:rPr>
                <w:rFonts w:ascii="Century Gothic" w:hAnsi="Century Gothic"/>
                <w:color w:val="auto"/>
                <w:sz w:val="20"/>
              </w:rPr>
            </w:pPr>
          </w:p>
        </w:tc>
      </w:tr>
      <w:tr w:rsidR="00B23C66" w:rsidRPr="008F16EB" w14:paraId="57435751" w14:textId="77777777" w:rsidTr="007145C2">
        <w:tc>
          <w:tcPr>
            <w:tcW w:w="2606" w:type="dxa"/>
          </w:tcPr>
          <w:p w14:paraId="158D0169" w14:textId="77777777" w:rsidR="00B23C66" w:rsidRPr="008F16EB" w:rsidRDefault="00B23C66" w:rsidP="00B23C66">
            <w:pPr>
              <w:spacing w:after="0"/>
              <w:ind w:left="0"/>
              <w:rPr>
                <w:rFonts w:ascii="Century Gothic" w:hAnsi="Century Gothic"/>
                <w:color w:val="auto"/>
                <w:sz w:val="20"/>
              </w:rPr>
            </w:pPr>
            <w:r w:rsidRPr="008F16EB">
              <w:rPr>
                <w:rFonts w:ascii="Century Gothic" w:hAnsi="Century Gothic"/>
                <w:color w:val="auto"/>
                <w:sz w:val="20"/>
              </w:rPr>
              <w:t>Address</w:t>
            </w:r>
          </w:p>
        </w:tc>
        <w:tc>
          <w:tcPr>
            <w:tcW w:w="2488" w:type="dxa"/>
          </w:tcPr>
          <w:p w14:paraId="5D7BE5F2" w14:textId="77777777" w:rsidR="00B23C66" w:rsidRPr="008F16EB" w:rsidRDefault="00B23C66" w:rsidP="00B23C66">
            <w:pPr>
              <w:spacing w:after="0"/>
              <w:ind w:left="0"/>
              <w:rPr>
                <w:rFonts w:ascii="Century Gothic" w:hAnsi="Century Gothic"/>
                <w:color w:val="auto"/>
                <w:sz w:val="20"/>
              </w:rPr>
            </w:pPr>
          </w:p>
        </w:tc>
        <w:tc>
          <w:tcPr>
            <w:tcW w:w="2488" w:type="dxa"/>
          </w:tcPr>
          <w:p w14:paraId="753155B8" w14:textId="77777777" w:rsidR="00B23C66" w:rsidRPr="008F16EB" w:rsidRDefault="00B23C66" w:rsidP="00B23C66">
            <w:pPr>
              <w:spacing w:after="0"/>
              <w:ind w:left="0"/>
              <w:rPr>
                <w:rFonts w:ascii="Century Gothic" w:hAnsi="Century Gothic"/>
                <w:color w:val="auto"/>
                <w:sz w:val="20"/>
              </w:rPr>
            </w:pPr>
            <w:r w:rsidRPr="008F16EB">
              <w:rPr>
                <w:rFonts w:ascii="Century Gothic" w:hAnsi="Century Gothic"/>
                <w:color w:val="auto"/>
                <w:sz w:val="20"/>
              </w:rPr>
              <w:t>Relationship to Child</w:t>
            </w:r>
          </w:p>
        </w:tc>
        <w:tc>
          <w:tcPr>
            <w:tcW w:w="2488" w:type="dxa"/>
          </w:tcPr>
          <w:p w14:paraId="00B267C3" w14:textId="77777777" w:rsidR="00B23C66" w:rsidRPr="008F16EB" w:rsidRDefault="00B23C66" w:rsidP="00B23C66">
            <w:pPr>
              <w:spacing w:after="0"/>
              <w:ind w:left="0"/>
              <w:rPr>
                <w:rFonts w:ascii="Century Gothic" w:hAnsi="Century Gothic"/>
                <w:color w:val="auto"/>
                <w:sz w:val="20"/>
              </w:rPr>
            </w:pPr>
          </w:p>
        </w:tc>
      </w:tr>
      <w:tr w:rsidR="00B23C66" w:rsidRPr="008F16EB" w14:paraId="7D7D3603" w14:textId="77777777" w:rsidTr="007145C2">
        <w:tc>
          <w:tcPr>
            <w:tcW w:w="2606" w:type="dxa"/>
          </w:tcPr>
          <w:p w14:paraId="4D799019" w14:textId="77777777" w:rsidR="00B23C66" w:rsidRPr="008F16EB" w:rsidRDefault="00B23C66" w:rsidP="00B23C66">
            <w:pPr>
              <w:spacing w:after="0"/>
              <w:ind w:left="0"/>
              <w:rPr>
                <w:rFonts w:ascii="Century Gothic" w:hAnsi="Century Gothic"/>
                <w:color w:val="auto"/>
                <w:sz w:val="20"/>
              </w:rPr>
            </w:pPr>
            <w:r w:rsidRPr="008F16EB">
              <w:rPr>
                <w:rFonts w:ascii="Century Gothic" w:hAnsi="Century Gothic"/>
                <w:color w:val="auto"/>
                <w:sz w:val="20"/>
              </w:rPr>
              <w:t>Home Phone</w:t>
            </w:r>
          </w:p>
        </w:tc>
        <w:tc>
          <w:tcPr>
            <w:tcW w:w="2488" w:type="dxa"/>
          </w:tcPr>
          <w:p w14:paraId="4B99F3EF" w14:textId="77777777" w:rsidR="00B23C66" w:rsidRPr="008F16EB" w:rsidRDefault="00B23C66" w:rsidP="00B23C66">
            <w:pPr>
              <w:spacing w:after="0"/>
              <w:ind w:left="0"/>
              <w:rPr>
                <w:rFonts w:ascii="Century Gothic" w:hAnsi="Century Gothic"/>
                <w:color w:val="auto"/>
                <w:sz w:val="20"/>
              </w:rPr>
            </w:pPr>
          </w:p>
        </w:tc>
        <w:tc>
          <w:tcPr>
            <w:tcW w:w="2488" w:type="dxa"/>
          </w:tcPr>
          <w:p w14:paraId="6C300465" w14:textId="77777777" w:rsidR="00B23C66" w:rsidRPr="008F16EB" w:rsidRDefault="00B23C66" w:rsidP="00B23C66">
            <w:pPr>
              <w:spacing w:after="0"/>
              <w:ind w:left="0"/>
              <w:rPr>
                <w:rFonts w:ascii="Century Gothic" w:hAnsi="Century Gothic"/>
                <w:color w:val="auto"/>
                <w:sz w:val="20"/>
              </w:rPr>
            </w:pPr>
            <w:r w:rsidRPr="008F16EB">
              <w:rPr>
                <w:rFonts w:ascii="Century Gothic" w:hAnsi="Century Gothic"/>
                <w:color w:val="auto"/>
                <w:sz w:val="20"/>
              </w:rPr>
              <w:t>Work Phone</w:t>
            </w:r>
          </w:p>
        </w:tc>
        <w:tc>
          <w:tcPr>
            <w:tcW w:w="2488" w:type="dxa"/>
          </w:tcPr>
          <w:p w14:paraId="0925781A" w14:textId="77777777" w:rsidR="00B23C66" w:rsidRPr="008F16EB" w:rsidRDefault="00B23C66" w:rsidP="00B23C66">
            <w:pPr>
              <w:spacing w:after="0"/>
              <w:ind w:left="0"/>
              <w:rPr>
                <w:rFonts w:ascii="Century Gothic" w:hAnsi="Century Gothic"/>
                <w:color w:val="auto"/>
                <w:sz w:val="20"/>
              </w:rPr>
            </w:pPr>
          </w:p>
        </w:tc>
      </w:tr>
      <w:tr w:rsidR="00B23C66" w:rsidRPr="008F16EB" w14:paraId="6859F588" w14:textId="77777777" w:rsidTr="007145C2">
        <w:tc>
          <w:tcPr>
            <w:tcW w:w="2606" w:type="dxa"/>
          </w:tcPr>
          <w:p w14:paraId="478E169D" w14:textId="77777777" w:rsidR="00B23C66" w:rsidRPr="008F16EB" w:rsidRDefault="00B23C66" w:rsidP="00B23C66">
            <w:pPr>
              <w:spacing w:after="0"/>
              <w:ind w:left="0"/>
              <w:rPr>
                <w:rFonts w:ascii="Century Gothic" w:hAnsi="Century Gothic"/>
                <w:color w:val="auto"/>
                <w:sz w:val="20"/>
              </w:rPr>
            </w:pPr>
            <w:r w:rsidRPr="008F16EB">
              <w:rPr>
                <w:rFonts w:ascii="Century Gothic" w:hAnsi="Century Gothic"/>
                <w:color w:val="auto"/>
                <w:sz w:val="20"/>
              </w:rPr>
              <w:t>Mobile</w:t>
            </w:r>
          </w:p>
        </w:tc>
        <w:tc>
          <w:tcPr>
            <w:tcW w:w="2488" w:type="dxa"/>
          </w:tcPr>
          <w:p w14:paraId="310652E3" w14:textId="77777777" w:rsidR="00B23C66" w:rsidRPr="008F16EB" w:rsidRDefault="00B23C66" w:rsidP="00B23C66">
            <w:pPr>
              <w:spacing w:after="0"/>
              <w:ind w:left="0"/>
              <w:rPr>
                <w:rFonts w:ascii="Century Gothic" w:hAnsi="Century Gothic"/>
                <w:color w:val="auto"/>
                <w:sz w:val="20"/>
              </w:rPr>
            </w:pPr>
          </w:p>
        </w:tc>
        <w:tc>
          <w:tcPr>
            <w:tcW w:w="2488" w:type="dxa"/>
          </w:tcPr>
          <w:p w14:paraId="5AA69DBD" w14:textId="77777777" w:rsidR="00B23C66" w:rsidRPr="008F16EB" w:rsidRDefault="00B23C66" w:rsidP="00B23C66">
            <w:pPr>
              <w:spacing w:after="0"/>
              <w:ind w:left="0"/>
              <w:rPr>
                <w:rFonts w:ascii="Century Gothic" w:hAnsi="Century Gothic"/>
                <w:color w:val="auto"/>
                <w:sz w:val="20"/>
              </w:rPr>
            </w:pPr>
            <w:r w:rsidRPr="008F16EB">
              <w:rPr>
                <w:rFonts w:ascii="Century Gothic" w:hAnsi="Century Gothic"/>
                <w:color w:val="auto"/>
                <w:sz w:val="20"/>
              </w:rPr>
              <w:t>Employer</w:t>
            </w:r>
          </w:p>
        </w:tc>
        <w:tc>
          <w:tcPr>
            <w:tcW w:w="2488" w:type="dxa"/>
          </w:tcPr>
          <w:p w14:paraId="44FE3C3E" w14:textId="77777777" w:rsidR="00B23C66" w:rsidRPr="008F16EB" w:rsidRDefault="00B23C66" w:rsidP="00B23C66">
            <w:pPr>
              <w:spacing w:after="0"/>
              <w:ind w:left="0"/>
              <w:rPr>
                <w:rFonts w:ascii="Century Gothic" w:hAnsi="Century Gothic"/>
                <w:color w:val="auto"/>
                <w:sz w:val="20"/>
              </w:rPr>
            </w:pPr>
          </w:p>
        </w:tc>
      </w:tr>
      <w:tr w:rsidR="00B23C66" w:rsidRPr="008F16EB" w14:paraId="04E9CFA7" w14:textId="77777777" w:rsidTr="007145C2">
        <w:tc>
          <w:tcPr>
            <w:tcW w:w="2606" w:type="dxa"/>
          </w:tcPr>
          <w:p w14:paraId="5E2D4888" w14:textId="77777777" w:rsidR="00B23C66" w:rsidRPr="008F16EB" w:rsidRDefault="00B23C66" w:rsidP="00B23C66">
            <w:pPr>
              <w:spacing w:after="0"/>
              <w:ind w:left="0"/>
              <w:rPr>
                <w:rFonts w:ascii="Century Gothic" w:hAnsi="Century Gothic"/>
                <w:color w:val="auto"/>
                <w:sz w:val="20"/>
              </w:rPr>
            </w:pPr>
            <w:r w:rsidRPr="008F16EB">
              <w:rPr>
                <w:rFonts w:ascii="Century Gothic" w:hAnsi="Century Gothic"/>
                <w:color w:val="auto"/>
                <w:sz w:val="20"/>
              </w:rPr>
              <w:t>Email Address for emailing statements</w:t>
            </w:r>
          </w:p>
        </w:tc>
        <w:tc>
          <w:tcPr>
            <w:tcW w:w="2488" w:type="dxa"/>
          </w:tcPr>
          <w:p w14:paraId="0A44795A" w14:textId="77777777" w:rsidR="00B23C66" w:rsidRPr="008F16EB" w:rsidRDefault="00B23C66" w:rsidP="00B23C66">
            <w:pPr>
              <w:spacing w:after="0"/>
              <w:ind w:left="0"/>
              <w:rPr>
                <w:rFonts w:ascii="Century Gothic" w:hAnsi="Century Gothic"/>
                <w:color w:val="auto"/>
                <w:sz w:val="20"/>
              </w:rPr>
            </w:pPr>
          </w:p>
        </w:tc>
        <w:tc>
          <w:tcPr>
            <w:tcW w:w="2488" w:type="dxa"/>
          </w:tcPr>
          <w:p w14:paraId="7FF03367" w14:textId="77777777" w:rsidR="00B23C66" w:rsidRPr="008F16EB" w:rsidRDefault="00B23C66" w:rsidP="00B23C66">
            <w:pPr>
              <w:spacing w:after="0"/>
              <w:ind w:left="0"/>
              <w:rPr>
                <w:rFonts w:ascii="Century Gothic" w:hAnsi="Century Gothic"/>
                <w:color w:val="auto"/>
                <w:sz w:val="20"/>
              </w:rPr>
            </w:pPr>
            <w:r w:rsidRPr="008F16EB">
              <w:rPr>
                <w:rFonts w:ascii="Century Gothic" w:hAnsi="Century Gothic"/>
                <w:color w:val="auto"/>
                <w:sz w:val="20"/>
              </w:rPr>
              <w:t>Occupation</w:t>
            </w:r>
          </w:p>
        </w:tc>
        <w:tc>
          <w:tcPr>
            <w:tcW w:w="2488" w:type="dxa"/>
          </w:tcPr>
          <w:p w14:paraId="3CF10216" w14:textId="77777777" w:rsidR="00B23C66" w:rsidRPr="008F16EB" w:rsidRDefault="00B23C66" w:rsidP="00B23C66">
            <w:pPr>
              <w:spacing w:after="0"/>
              <w:ind w:left="0"/>
              <w:rPr>
                <w:rFonts w:ascii="Century Gothic" w:hAnsi="Century Gothic"/>
                <w:color w:val="auto"/>
                <w:sz w:val="20"/>
              </w:rPr>
            </w:pPr>
          </w:p>
        </w:tc>
      </w:tr>
      <w:tr w:rsidR="00B23C66" w:rsidRPr="008F16EB" w14:paraId="4BBE2568" w14:textId="77777777" w:rsidTr="007145C2">
        <w:tc>
          <w:tcPr>
            <w:tcW w:w="2606" w:type="dxa"/>
          </w:tcPr>
          <w:p w14:paraId="18CFDBFD" w14:textId="77777777" w:rsidR="00B23C66" w:rsidRPr="008F16EB" w:rsidRDefault="00B23C66" w:rsidP="00B23C66">
            <w:pPr>
              <w:spacing w:after="0"/>
              <w:ind w:left="0"/>
              <w:rPr>
                <w:rFonts w:ascii="Century Gothic" w:hAnsi="Century Gothic"/>
                <w:color w:val="auto"/>
                <w:sz w:val="20"/>
              </w:rPr>
            </w:pPr>
            <w:r w:rsidRPr="008F16EB">
              <w:rPr>
                <w:rFonts w:ascii="Century Gothic" w:hAnsi="Century Gothic"/>
                <w:color w:val="auto"/>
                <w:sz w:val="20"/>
              </w:rPr>
              <w:t>CRN# full fees will be charges if this is not provided</w:t>
            </w:r>
          </w:p>
        </w:tc>
        <w:tc>
          <w:tcPr>
            <w:tcW w:w="2488" w:type="dxa"/>
          </w:tcPr>
          <w:p w14:paraId="793733BA" w14:textId="77777777" w:rsidR="00B23C66" w:rsidRPr="008F16EB" w:rsidRDefault="00B23C66" w:rsidP="00B23C66">
            <w:pPr>
              <w:spacing w:after="0"/>
              <w:ind w:left="0"/>
              <w:rPr>
                <w:rFonts w:ascii="Century Gothic" w:hAnsi="Century Gothic"/>
                <w:color w:val="auto"/>
                <w:sz w:val="20"/>
              </w:rPr>
            </w:pPr>
          </w:p>
        </w:tc>
        <w:tc>
          <w:tcPr>
            <w:tcW w:w="2488" w:type="dxa"/>
          </w:tcPr>
          <w:p w14:paraId="55C856F6" w14:textId="77777777" w:rsidR="00B23C66" w:rsidRPr="008F16EB" w:rsidRDefault="00B23C66" w:rsidP="00B23C66">
            <w:pPr>
              <w:spacing w:after="0"/>
              <w:ind w:left="0"/>
              <w:rPr>
                <w:rFonts w:ascii="Century Gothic" w:hAnsi="Century Gothic"/>
                <w:color w:val="auto"/>
                <w:sz w:val="20"/>
              </w:rPr>
            </w:pPr>
            <w:r w:rsidRPr="008F16EB">
              <w:rPr>
                <w:rFonts w:ascii="Century Gothic" w:hAnsi="Century Gothic"/>
                <w:color w:val="auto"/>
                <w:sz w:val="20"/>
              </w:rPr>
              <w:t>Date of Birth (needed to claim CCB)</w:t>
            </w:r>
          </w:p>
        </w:tc>
        <w:tc>
          <w:tcPr>
            <w:tcW w:w="2488" w:type="dxa"/>
          </w:tcPr>
          <w:p w14:paraId="01BD06E5" w14:textId="77777777" w:rsidR="00B23C66" w:rsidRPr="008F16EB" w:rsidRDefault="00B23C66" w:rsidP="00B23C66">
            <w:pPr>
              <w:spacing w:after="0"/>
              <w:ind w:left="0"/>
              <w:rPr>
                <w:rFonts w:ascii="Century Gothic" w:hAnsi="Century Gothic"/>
                <w:color w:val="auto"/>
                <w:sz w:val="20"/>
              </w:rPr>
            </w:pPr>
          </w:p>
        </w:tc>
      </w:tr>
    </w:tbl>
    <w:p w14:paraId="39909920" w14:textId="77777777" w:rsidR="00323DC2" w:rsidRDefault="00323DC2" w:rsidP="00B23C66">
      <w:pPr>
        <w:spacing w:after="0"/>
        <w:rPr>
          <w:rFonts w:ascii="Century Gothic" w:hAnsi="Century Gothic"/>
          <w:b/>
          <w:bCs/>
          <w:color w:val="auto"/>
          <w:sz w:val="20"/>
        </w:rPr>
      </w:pPr>
    </w:p>
    <w:p w14:paraId="25C2B098" w14:textId="3793523F" w:rsidR="00B23C66" w:rsidRPr="008F16EB" w:rsidRDefault="00B23C66" w:rsidP="00B23C66">
      <w:pPr>
        <w:spacing w:after="0"/>
        <w:rPr>
          <w:rFonts w:ascii="Century Gothic" w:hAnsi="Century Gothic"/>
          <w:b/>
          <w:bCs/>
          <w:color w:val="auto"/>
          <w:sz w:val="20"/>
        </w:rPr>
      </w:pPr>
      <w:r w:rsidRPr="008F16EB">
        <w:rPr>
          <w:rFonts w:ascii="Century Gothic" w:hAnsi="Century Gothic"/>
          <w:b/>
          <w:bCs/>
          <w:color w:val="auto"/>
          <w:sz w:val="20"/>
        </w:rPr>
        <w:t>AUTHORISED CONTACT DETAILS (Must be over the age of 18)</w:t>
      </w:r>
    </w:p>
    <w:p w14:paraId="05948A2E" w14:textId="29C70119" w:rsidR="00B23C66" w:rsidRPr="008F16EB" w:rsidRDefault="00B23C66" w:rsidP="00B23C66">
      <w:pPr>
        <w:spacing w:after="0"/>
        <w:rPr>
          <w:rFonts w:ascii="Century Gothic" w:hAnsi="Century Gothic"/>
          <w:color w:val="auto"/>
          <w:w w:val="105"/>
          <w:sz w:val="20"/>
        </w:rPr>
      </w:pPr>
      <w:r w:rsidRPr="008F16EB">
        <w:rPr>
          <w:rFonts w:ascii="Century Gothic" w:hAnsi="Century Gothic"/>
          <w:color w:val="auto"/>
          <w:w w:val="105"/>
          <w:sz w:val="20"/>
        </w:rPr>
        <w:t>NOTE: Emergency contacts must be someone who can be contacted other than the Parent/</w:t>
      </w:r>
      <w:r w:rsidR="000D3FAB">
        <w:rPr>
          <w:rFonts w:ascii="Century Gothic" w:hAnsi="Century Gothic"/>
          <w:color w:val="auto"/>
          <w:w w:val="105"/>
          <w:sz w:val="20"/>
        </w:rPr>
        <w:t>C</w:t>
      </w:r>
      <w:r w:rsidRPr="008F16EB">
        <w:rPr>
          <w:rFonts w:ascii="Century Gothic" w:hAnsi="Century Gothic"/>
          <w:color w:val="auto"/>
          <w:w w:val="105"/>
          <w:sz w:val="20"/>
        </w:rPr>
        <w:t xml:space="preserve">arer in an emergency. Please be aware the below contacts will NOT be </w:t>
      </w:r>
      <w:proofErr w:type="spellStart"/>
      <w:r w:rsidRPr="008F16EB">
        <w:rPr>
          <w:rFonts w:ascii="Century Gothic" w:hAnsi="Century Gothic"/>
          <w:color w:val="auto"/>
          <w:w w:val="105"/>
          <w:sz w:val="20"/>
        </w:rPr>
        <w:t>authorised</w:t>
      </w:r>
      <w:proofErr w:type="spellEnd"/>
      <w:r w:rsidRPr="008F16EB">
        <w:rPr>
          <w:rFonts w:ascii="Century Gothic" w:hAnsi="Century Gothic"/>
          <w:color w:val="auto"/>
          <w:w w:val="105"/>
          <w:sz w:val="20"/>
        </w:rPr>
        <w:t xml:space="preserve"> to pick</w:t>
      </w:r>
      <w:r w:rsidR="0003070F" w:rsidRPr="008F16EB">
        <w:rPr>
          <w:rFonts w:ascii="Century Gothic" w:hAnsi="Century Gothic"/>
          <w:color w:val="auto"/>
          <w:w w:val="105"/>
          <w:sz w:val="20"/>
        </w:rPr>
        <w:t xml:space="preserve"> </w:t>
      </w:r>
      <w:r w:rsidRPr="008F16EB">
        <w:rPr>
          <w:rFonts w:ascii="Century Gothic" w:hAnsi="Century Gothic"/>
          <w:color w:val="auto"/>
          <w:w w:val="105"/>
          <w:sz w:val="20"/>
        </w:rPr>
        <w:t>up</w:t>
      </w:r>
      <w:r w:rsidR="0003070F" w:rsidRPr="008F16EB">
        <w:rPr>
          <w:rFonts w:ascii="Century Gothic" w:hAnsi="Century Gothic"/>
          <w:color w:val="auto"/>
          <w:spacing w:val="-51"/>
          <w:w w:val="105"/>
          <w:sz w:val="20"/>
        </w:rPr>
        <w:t xml:space="preserve"> </w:t>
      </w:r>
      <w:r w:rsidRPr="008F16EB">
        <w:rPr>
          <w:rFonts w:ascii="Century Gothic" w:hAnsi="Century Gothic"/>
          <w:color w:val="auto"/>
          <w:w w:val="105"/>
          <w:sz w:val="20"/>
        </w:rPr>
        <w:t>your child/ren at any time unless indicated in the form below.</w:t>
      </w:r>
    </w:p>
    <w:p w14:paraId="5F953D98" w14:textId="77777777" w:rsidR="00B23C66" w:rsidRPr="008F16EB" w:rsidRDefault="00B23C66" w:rsidP="00B23C66">
      <w:pPr>
        <w:spacing w:after="0"/>
        <w:rPr>
          <w:rFonts w:ascii="Century Gothic" w:hAnsi="Century Gothic"/>
          <w:color w:val="auto"/>
          <w:sz w:val="20"/>
        </w:rPr>
      </w:pPr>
    </w:p>
    <w:p w14:paraId="2E85B6D1" w14:textId="432A932E" w:rsidR="00B23C66" w:rsidRPr="008F16EB" w:rsidRDefault="00B23C66" w:rsidP="00B23C66">
      <w:pPr>
        <w:spacing w:after="0"/>
        <w:ind w:left="851"/>
        <w:rPr>
          <w:rFonts w:ascii="Century Gothic" w:hAnsi="Century Gothic"/>
          <w:color w:val="auto"/>
          <w:w w:val="110"/>
          <w:sz w:val="20"/>
        </w:rPr>
      </w:pPr>
      <w:r w:rsidRPr="008F16EB">
        <w:rPr>
          <w:rFonts w:ascii="Century Gothic" w:hAnsi="Century Gothic"/>
          <w:color w:val="auto"/>
          <w:w w:val="110"/>
          <w:sz w:val="20"/>
        </w:rPr>
        <w:t>A minimum of two contacts must be added</w:t>
      </w:r>
    </w:p>
    <w:p w14:paraId="535D21A7" w14:textId="3345E816" w:rsidR="00B23C66" w:rsidRPr="008F16EB" w:rsidRDefault="00B23C66" w:rsidP="00B23C66">
      <w:pPr>
        <w:spacing w:after="0"/>
        <w:ind w:left="851"/>
        <w:rPr>
          <w:rFonts w:ascii="Century Gothic" w:hAnsi="Century Gothic"/>
          <w:b/>
          <w:bCs/>
          <w:color w:val="auto"/>
          <w:w w:val="110"/>
          <w:sz w:val="20"/>
        </w:rPr>
      </w:pPr>
      <w:r w:rsidRPr="008F16EB">
        <w:rPr>
          <w:rFonts w:ascii="Century Gothic" w:hAnsi="Century Gothic"/>
          <w:b/>
          <w:bCs/>
          <w:color w:val="auto"/>
          <w:w w:val="110"/>
          <w:sz w:val="20"/>
        </w:rPr>
        <w:t>Contact 1</w:t>
      </w:r>
    </w:p>
    <w:tbl>
      <w:tblPr>
        <w:tblStyle w:val="TableGrid"/>
        <w:tblW w:w="0" w:type="auto"/>
        <w:tblInd w:w="851" w:type="dxa"/>
        <w:tblLook w:val="04A0" w:firstRow="1" w:lastRow="0" w:firstColumn="1" w:lastColumn="0" w:noHBand="0" w:noVBand="1"/>
      </w:tblPr>
      <w:tblGrid>
        <w:gridCol w:w="2611"/>
        <w:gridCol w:w="2442"/>
        <w:gridCol w:w="2443"/>
        <w:gridCol w:w="2443"/>
      </w:tblGrid>
      <w:tr w:rsidR="00B23C66" w:rsidRPr="008F16EB" w14:paraId="3EA4834C" w14:textId="77777777" w:rsidTr="00B23C66">
        <w:tc>
          <w:tcPr>
            <w:tcW w:w="2611" w:type="dxa"/>
          </w:tcPr>
          <w:p w14:paraId="33491C3F" w14:textId="357C8D90" w:rsidR="00B23C66" w:rsidRPr="008F16EB" w:rsidRDefault="00B23C66" w:rsidP="00B23C66">
            <w:pPr>
              <w:spacing w:after="0"/>
              <w:ind w:left="0"/>
              <w:rPr>
                <w:rFonts w:ascii="Century Gothic" w:hAnsi="Century Gothic"/>
                <w:color w:val="auto"/>
                <w:w w:val="110"/>
                <w:sz w:val="20"/>
              </w:rPr>
            </w:pPr>
            <w:r w:rsidRPr="008F16EB">
              <w:rPr>
                <w:rFonts w:ascii="Century Gothic" w:hAnsi="Century Gothic"/>
                <w:color w:val="auto"/>
                <w:w w:val="110"/>
                <w:sz w:val="20"/>
              </w:rPr>
              <w:t>Fi</w:t>
            </w:r>
            <w:r w:rsidR="0003070F" w:rsidRPr="008F16EB">
              <w:rPr>
                <w:rFonts w:ascii="Century Gothic" w:hAnsi="Century Gothic"/>
                <w:color w:val="auto"/>
                <w:w w:val="110"/>
                <w:sz w:val="20"/>
              </w:rPr>
              <w:t>r</w:t>
            </w:r>
            <w:r w:rsidRPr="008F16EB">
              <w:rPr>
                <w:rFonts w:ascii="Century Gothic" w:hAnsi="Century Gothic"/>
                <w:color w:val="auto"/>
                <w:w w:val="110"/>
                <w:sz w:val="20"/>
              </w:rPr>
              <w:t>st Name</w:t>
            </w:r>
          </w:p>
        </w:tc>
        <w:tc>
          <w:tcPr>
            <w:tcW w:w="2442" w:type="dxa"/>
          </w:tcPr>
          <w:p w14:paraId="16CD730F" w14:textId="77777777" w:rsidR="00B23C66" w:rsidRPr="008F16EB" w:rsidRDefault="00B23C66" w:rsidP="00B23C66">
            <w:pPr>
              <w:spacing w:after="0"/>
              <w:ind w:left="0"/>
              <w:rPr>
                <w:rFonts w:ascii="Century Gothic" w:hAnsi="Century Gothic"/>
                <w:color w:val="auto"/>
                <w:w w:val="110"/>
                <w:sz w:val="20"/>
              </w:rPr>
            </w:pPr>
          </w:p>
        </w:tc>
        <w:tc>
          <w:tcPr>
            <w:tcW w:w="2443" w:type="dxa"/>
          </w:tcPr>
          <w:p w14:paraId="62C3B594" w14:textId="180C402C" w:rsidR="00B23C66" w:rsidRPr="008F16EB" w:rsidRDefault="00B23C66" w:rsidP="00B23C66">
            <w:pPr>
              <w:spacing w:after="0"/>
              <w:ind w:left="0"/>
              <w:rPr>
                <w:rFonts w:ascii="Century Gothic" w:hAnsi="Century Gothic"/>
                <w:color w:val="auto"/>
                <w:w w:val="110"/>
                <w:sz w:val="20"/>
              </w:rPr>
            </w:pPr>
            <w:r w:rsidRPr="008F16EB">
              <w:rPr>
                <w:rFonts w:ascii="Century Gothic" w:hAnsi="Century Gothic"/>
                <w:color w:val="auto"/>
                <w:w w:val="110"/>
                <w:sz w:val="20"/>
              </w:rPr>
              <w:t>Surname</w:t>
            </w:r>
          </w:p>
        </w:tc>
        <w:tc>
          <w:tcPr>
            <w:tcW w:w="2443" w:type="dxa"/>
          </w:tcPr>
          <w:p w14:paraId="0919D246" w14:textId="77777777" w:rsidR="00B23C66" w:rsidRPr="008F16EB" w:rsidRDefault="00B23C66" w:rsidP="00B23C66">
            <w:pPr>
              <w:spacing w:after="0"/>
              <w:ind w:left="0"/>
              <w:rPr>
                <w:rFonts w:ascii="Century Gothic" w:hAnsi="Century Gothic"/>
                <w:color w:val="auto"/>
                <w:w w:val="110"/>
                <w:sz w:val="20"/>
              </w:rPr>
            </w:pPr>
          </w:p>
        </w:tc>
      </w:tr>
      <w:tr w:rsidR="00B23C66" w:rsidRPr="008F16EB" w14:paraId="37FFC3AC" w14:textId="77777777" w:rsidTr="00B23C66">
        <w:tc>
          <w:tcPr>
            <w:tcW w:w="2611" w:type="dxa"/>
          </w:tcPr>
          <w:p w14:paraId="393489D4" w14:textId="3F990F44" w:rsidR="00B23C66" w:rsidRPr="008F16EB" w:rsidRDefault="00B23C66" w:rsidP="00B23C66">
            <w:pPr>
              <w:spacing w:after="0"/>
              <w:ind w:left="0"/>
              <w:rPr>
                <w:rFonts w:ascii="Century Gothic" w:hAnsi="Century Gothic"/>
                <w:color w:val="auto"/>
                <w:w w:val="110"/>
                <w:sz w:val="20"/>
              </w:rPr>
            </w:pPr>
            <w:r w:rsidRPr="008F16EB">
              <w:rPr>
                <w:rFonts w:ascii="Century Gothic" w:hAnsi="Century Gothic"/>
                <w:color w:val="auto"/>
                <w:w w:val="110"/>
                <w:sz w:val="20"/>
              </w:rPr>
              <w:t>Home Phone</w:t>
            </w:r>
          </w:p>
        </w:tc>
        <w:tc>
          <w:tcPr>
            <w:tcW w:w="2442" w:type="dxa"/>
          </w:tcPr>
          <w:p w14:paraId="2F986E7F" w14:textId="77777777" w:rsidR="00B23C66" w:rsidRPr="008F16EB" w:rsidRDefault="00B23C66" w:rsidP="00B23C66">
            <w:pPr>
              <w:spacing w:after="0"/>
              <w:ind w:left="0"/>
              <w:rPr>
                <w:rFonts w:ascii="Century Gothic" w:hAnsi="Century Gothic"/>
                <w:color w:val="auto"/>
                <w:w w:val="110"/>
                <w:sz w:val="20"/>
              </w:rPr>
            </w:pPr>
          </w:p>
        </w:tc>
        <w:tc>
          <w:tcPr>
            <w:tcW w:w="2443" w:type="dxa"/>
          </w:tcPr>
          <w:p w14:paraId="05D3C7DF" w14:textId="77685D23" w:rsidR="00B23C66" w:rsidRPr="008F16EB" w:rsidRDefault="00B23C66" w:rsidP="00B23C66">
            <w:pPr>
              <w:spacing w:after="0"/>
              <w:ind w:left="0"/>
              <w:rPr>
                <w:rFonts w:ascii="Century Gothic" w:hAnsi="Century Gothic"/>
                <w:color w:val="auto"/>
                <w:w w:val="110"/>
                <w:sz w:val="20"/>
              </w:rPr>
            </w:pPr>
            <w:r w:rsidRPr="008F16EB">
              <w:rPr>
                <w:rFonts w:ascii="Century Gothic" w:hAnsi="Century Gothic"/>
                <w:color w:val="auto"/>
                <w:w w:val="110"/>
                <w:sz w:val="20"/>
              </w:rPr>
              <w:t>Relationship to Child</w:t>
            </w:r>
          </w:p>
        </w:tc>
        <w:tc>
          <w:tcPr>
            <w:tcW w:w="2443" w:type="dxa"/>
          </w:tcPr>
          <w:p w14:paraId="28A75F4D" w14:textId="77777777" w:rsidR="00B23C66" w:rsidRPr="008F16EB" w:rsidRDefault="00B23C66" w:rsidP="00B23C66">
            <w:pPr>
              <w:spacing w:after="0"/>
              <w:ind w:left="0"/>
              <w:rPr>
                <w:rFonts w:ascii="Century Gothic" w:hAnsi="Century Gothic"/>
                <w:color w:val="auto"/>
                <w:w w:val="110"/>
                <w:sz w:val="20"/>
              </w:rPr>
            </w:pPr>
          </w:p>
        </w:tc>
      </w:tr>
      <w:tr w:rsidR="00B23C66" w:rsidRPr="008F16EB" w14:paraId="4451634F" w14:textId="77777777" w:rsidTr="00B23C66">
        <w:tc>
          <w:tcPr>
            <w:tcW w:w="2611" w:type="dxa"/>
          </w:tcPr>
          <w:p w14:paraId="484DD978" w14:textId="01D97C31" w:rsidR="00B23C66" w:rsidRPr="008F16EB" w:rsidRDefault="00B23C66" w:rsidP="00B23C66">
            <w:pPr>
              <w:spacing w:after="0"/>
              <w:ind w:left="0"/>
              <w:rPr>
                <w:rFonts w:ascii="Century Gothic" w:hAnsi="Century Gothic"/>
                <w:color w:val="auto"/>
                <w:w w:val="110"/>
                <w:sz w:val="20"/>
              </w:rPr>
            </w:pPr>
            <w:r w:rsidRPr="008F16EB">
              <w:rPr>
                <w:rFonts w:ascii="Century Gothic" w:hAnsi="Century Gothic"/>
                <w:color w:val="auto"/>
                <w:w w:val="110"/>
                <w:sz w:val="20"/>
              </w:rPr>
              <w:t>Mobile</w:t>
            </w:r>
          </w:p>
        </w:tc>
        <w:tc>
          <w:tcPr>
            <w:tcW w:w="2442" w:type="dxa"/>
          </w:tcPr>
          <w:p w14:paraId="6D9CA8C8" w14:textId="77777777" w:rsidR="00B23C66" w:rsidRPr="008F16EB" w:rsidRDefault="00B23C66" w:rsidP="00B23C66">
            <w:pPr>
              <w:spacing w:after="0"/>
              <w:ind w:left="0"/>
              <w:rPr>
                <w:rFonts w:ascii="Century Gothic" w:hAnsi="Century Gothic"/>
                <w:color w:val="auto"/>
                <w:w w:val="110"/>
                <w:sz w:val="20"/>
              </w:rPr>
            </w:pPr>
          </w:p>
        </w:tc>
        <w:tc>
          <w:tcPr>
            <w:tcW w:w="2443" w:type="dxa"/>
          </w:tcPr>
          <w:p w14:paraId="2E03F8D8" w14:textId="7C402078" w:rsidR="00B23C66" w:rsidRPr="008F16EB" w:rsidRDefault="00B23C66" w:rsidP="00B23C66">
            <w:pPr>
              <w:spacing w:after="0"/>
              <w:ind w:left="0"/>
              <w:rPr>
                <w:rFonts w:ascii="Century Gothic" w:hAnsi="Century Gothic"/>
                <w:color w:val="auto"/>
                <w:w w:val="110"/>
                <w:sz w:val="20"/>
              </w:rPr>
            </w:pPr>
            <w:r w:rsidRPr="008F16EB">
              <w:rPr>
                <w:rFonts w:ascii="Century Gothic" w:hAnsi="Century Gothic"/>
                <w:color w:val="auto"/>
                <w:w w:val="110"/>
                <w:sz w:val="20"/>
              </w:rPr>
              <w:t>Work Phone</w:t>
            </w:r>
          </w:p>
        </w:tc>
        <w:tc>
          <w:tcPr>
            <w:tcW w:w="2443" w:type="dxa"/>
          </w:tcPr>
          <w:p w14:paraId="696E376E" w14:textId="77777777" w:rsidR="00B23C66" w:rsidRPr="008F16EB" w:rsidRDefault="00B23C66" w:rsidP="00B23C66">
            <w:pPr>
              <w:spacing w:after="0"/>
              <w:ind w:left="0"/>
              <w:rPr>
                <w:rFonts w:ascii="Century Gothic" w:hAnsi="Century Gothic"/>
                <w:color w:val="auto"/>
                <w:w w:val="110"/>
                <w:sz w:val="20"/>
              </w:rPr>
            </w:pPr>
          </w:p>
        </w:tc>
      </w:tr>
      <w:tr w:rsidR="00B23C66" w:rsidRPr="008F16EB" w14:paraId="28B418D5" w14:textId="77777777" w:rsidTr="00B23C66">
        <w:tc>
          <w:tcPr>
            <w:tcW w:w="2611" w:type="dxa"/>
          </w:tcPr>
          <w:p w14:paraId="015B9A35" w14:textId="3EFC4CC9" w:rsidR="00B23C66" w:rsidRPr="008F16EB" w:rsidRDefault="00B23C66" w:rsidP="00B23C66">
            <w:pPr>
              <w:spacing w:after="0"/>
              <w:ind w:left="0"/>
              <w:rPr>
                <w:rFonts w:ascii="Century Gothic" w:hAnsi="Century Gothic"/>
                <w:color w:val="auto"/>
                <w:w w:val="110"/>
                <w:sz w:val="20"/>
              </w:rPr>
            </w:pPr>
            <w:r w:rsidRPr="008F16EB">
              <w:rPr>
                <w:rFonts w:ascii="Century Gothic" w:hAnsi="Century Gothic"/>
                <w:color w:val="auto"/>
                <w:w w:val="110"/>
                <w:sz w:val="20"/>
              </w:rPr>
              <w:t>Address</w:t>
            </w:r>
          </w:p>
        </w:tc>
        <w:tc>
          <w:tcPr>
            <w:tcW w:w="7328" w:type="dxa"/>
            <w:gridSpan w:val="3"/>
          </w:tcPr>
          <w:p w14:paraId="3B8998B5" w14:textId="77777777" w:rsidR="00B23C66" w:rsidRPr="008F16EB" w:rsidRDefault="00B23C66" w:rsidP="00B23C66">
            <w:pPr>
              <w:spacing w:after="0"/>
              <w:ind w:left="0"/>
              <w:rPr>
                <w:rFonts w:ascii="Century Gothic" w:hAnsi="Century Gothic"/>
                <w:color w:val="auto"/>
                <w:w w:val="110"/>
                <w:sz w:val="20"/>
              </w:rPr>
            </w:pPr>
          </w:p>
        </w:tc>
      </w:tr>
    </w:tbl>
    <w:p w14:paraId="082D7124" w14:textId="77777777" w:rsidR="00B23C66" w:rsidRPr="008F16EB" w:rsidRDefault="00B23C66" w:rsidP="00B23C66">
      <w:pPr>
        <w:ind w:left="851"/>
        <w:rPr>
          <w:rFonts w:ascii="Century Gothic" w:hAnsi="Century Gothic"/>
          <w:color w:val="auto"/>
          <w:w w:val="110"/>
          <w:sz w:val="20"/>
        </w:rPr>
      </w:pPr>
    </w:p>
    <w:p w14:paraId="1C77DE72" w14:textId="74A0BABC" w:rsidR="00B23C66" w:rsidRPr="008F16EB" w:rsidRDefault="00B23C66" w:rsidP="00B23C66">
      <w:pPr>
        <w:spacing w:after="0"/>
        <w:ind w:left="851"/>
        <w:rPr>
          <w:rFonts w:ascii="Century Gothic" w:hAnsi="Century Gothic"/>
          <w:b/>
          <w:bCs/>
          <w:color w:val="auto"/>
          <w:w w:val="110"/>
          <w:sz w:val="20"/>
        </w:rPr>
      </w:pPr>
      <w:r w:rsidRPr="008F16EB">
        <w:rPr>
          <w:rFonts w:ascii="Century Gothic" w:hAnsi="Century Gothic"/>
          <w:b/>
          <w:bCs/>
          <w:color w:val="auto"/>
          <w:w w:val="110"/>
          <w:sz w:val="20"/>
        </w:rPr>
        <w:lastRenderedPageBreak/>
        <w:t>Contact 2</w:t>
      </w:r>
    </w:p>
    <w:tbl>
      <w:tblPr>
        <w:tblStyle w:val="TableGrid"/>
        <w:tblW w:w="0" w:type="auto"/>
        <w:tblInd w:w="851" w:type="dxa"/>
        <w:tblLook w:val="04A0" w:firstRow="1" w:lastRow="0" w:firstColumn="1" w:lastColumn="0" w:noHBand="0" w:noVBand="1"/>
      </w:tblPr>
      <w:tblGrid>
        <w:gridCol w:w="2611"/>
        <w:gridCol w:w="2442"/>
        <w:gridCol w:w="2443"/>
        <w:gridCol w:w="2443"/>
      </w:tblGrid>
      <w:tr w:rsidR="00B23C66" w:rsidRPr="008F16EB" w14:paraId="4D86E8D4" w14:textId="77777777" w:rsidTr="007145C2">
        <w:tc>
          <w:tcPr>
            <w:tcW w:w="2611" w:type="dxa"/>
          </w:tcPr>
          <w:p w14:paraId="3D9D7B7A" w14:textId="37ACE1C6" w:rsidR="00B23C66" w:rsidRPr="008F16EB" w:rsidRDefault="00B23C66" w:rsidP="007145C2">
            <w:pPr>
              <w:spacing w:after="0"/>
              <w:ind w:left="0"/>
              <w:rPr>
                <w:rFonts w:ascii="Century Gothic" w:hAnsi="Century Gothic"/>
                <w:color w:val="auto"/>
                <w:w w:val="110"/>
                <w:sz w:val="20"/>
              </w:rPr>
            </w:pPr>
            <w:r w:rsidRPr="008F16EB">
              <w:rPr>
                <w:rFonts w:ascii="Century Gothic" w:hAnsi="Century Gothic"/>
                <w:color w:val="auto"/>
                <w:w w:val="110"/>
                <w:sz w:val="20"/>
              </w:rPr>
              <w:t>F</w:t>
            </w:r>
            <w:r w:rsidR="0003070F" w:rsidRPr="008F16EB">
              <w:rPr>
                <w:rFonts w:ascii="Century Gothic" w:hAnsi="Century Gothic"/>
                <w:color w:val="auto"/>
                <w:w w:val="110"/>
                <w:sz w:val="20"/>
              </w:rPr>
              <w:t>i</w:t>
            </w:r>
            <w:r w:rsidRPr="008F16EB">
              <w:rPr>
                <w:rFonts w:ascii="Century Gothic" w:hAnsi="Century Gothic"/>
                <w:color w:val="auto"/>
                <w:w w:val="110"/>
                <w:sz w:val="20"/>
              </w:rPr>
              <w:t>rst Name</w:t>
            </w:r>
          </w:p>
        </w:tc>
        <w:tc>
          <w:tcPr>
            <w:tcW w:w="2442" w:type="dxa"/>
          </w:tcPr>
          <w:p w14:paraId="5D96DCC6" w14:textId="77777777" w:rsidR="00B23C66" w:rsidRPr="008F16EB" w:rsidRDefault="00B23C66" w:rsidP="007145C2">
            <w:pPr>
              <w:spacing w:after="0"/>
              <w:ind w:left="0"/>
              <w:rPr>
                <w:rFonts w:ascii="Century Gothic" w:hAnsi="Century Gothic"/>
                <w:color w:val="auto"/>
                <w:w w:val="110"/>
                <w:sz w:val="20"/>
              </w:rPr>
            </w:pPr>
          </w:p>
        </w:tc>
        <w:tc>
          <w:tcPr>
            <w:tcW w:w="2443" w:type="dxa"/>
          </w:tcPr>
          <w:p w14:paraId="7FA06F84" w14:textId="77777777" w:rsidR="00B23C66" w:rsidRPr="008F16EB" w:rsidRDefault="00B23C66" w:rsidP="007145C2">
            <w:pPr>
              <w:spacing w:after="0"/>
              <w:ind w:left="0"/>
              <w:rPr>
                <w:rFonts w:ascii="Century Gothic" w:hAnsi="Century Gothic"/>
                <w:color w:val="auto"/>
                <w:w w:val="110"/>
                <w:sz w:val="20"/>
              </w:rPr>
            </w:pPr>
            <w:r w:rsidRPr="008F16EB">
              <w:rPr>
                <w:rFonts w:ascii="Century Gothic" w:hAnsi="Century Gothic"/>
                <w:color w:val="auto"/>
                <w:w w:val="110"/>
                <w:sz w:val="20"/>
              </w:rPr>
              <w:t>Surname</w:t>
            </w:r>
          </w:p>
        </w:tc>
        <w:tc>
          <w:tcPr>
            <w:tcW w:w="2443" w:type="dxa"/>
          </w:tcPr>
          <w:p w14:paraId="48E3281E" w14:textId="77777777" w:rsidR="00B23C66" w:rsidRPr="008F16EB" w:rsidRDefault="00B23C66" w:rsidP="007145C2">
            <w:pPr>
              <w:spacing w:after="0"/>
              <w:ind w:left="0"/>
              <w:rPr>
                <w:rFonts w:ascii="Century Gothic" w:hAnsi="Century Gothic"/>
                <w:color w:val="auto"/>
                <w:w w:val="110"/>
                <w:sz w:val="20"/>
              </w:rPr>
            </w:pPr>
          </w:p>
        </w:tc>
      </w:tr>
      <w:tr w:rsidR="00B23C66" w:rsidRPr="008F16EB" w14:paraId="78DF09DF" w14:textId="77777777" w:rsidTr="007145C2">
        <w:tc>
          <w:tcPr>
            <w:tcW w:w="2611" w:type="dxa"/>
          </w:tcPr>
          <w:p w14:paraId="4B9EF65D" w14:textId="77777777" w:rsidR="00B23C66" w:rsidRPr="008F16EB" w:rsidRDefault="00B23C66" w:rsidP="007145C2">
            <w:pPr>
              <w:spacing w:after="0"/>
              <w:ind w:left="0"/>
              <w:rPr>
                <w:rFonts w:ascii="Century Gothic" w:hAnsi="Century Gothic"/>
                <w:color w:val="auto"/>
                <w:w w:val="110"/>
                <w:sz w:val="20"/>
              </w:rPr>
            </w:pPr>
            <w:r w:rsidRPr="008F16EB">
              <w:rPr>
                <w:rFonts w:ascii="Century Gothic" w:hAnsi="Century Gothic"/>
                <w:color w:val="auto"/>
                <w:w w:val="110"/>
                <w:sz w:val="20"/>
              </w:rPr>
              <w:t>Home Phone</w:t>
            </w:r>
          </w:p>
        </w:tc>
        <w:tc>
          <w:tcPr>
            <w:tcW w:w="2442" w:type="dxa"/>
          </w:tcPr>
          <w:p w14:paraId="2C5E3676" w14:textId="77777777" w:rsidR="00B23C66" w:rsidRPr="008F16EB" w:rsidRDefault="00B23C66" w:rsidP="007145C2">
            <w:pPr>
              <w:spacing w:after="0"/>
              <w:ind w:left="0"/>
              <w:rPr>
                <w:rFonts w:ascii="Century Gothic" w:hAnsi="Century Gothic"/>
                <w:color w:val="auto"/>
                <w:w w:val="110"/>
                <w:sz w:val="20"/>
              </w:rPr>
            </w:pPr>
          </w:p>
        </w:tc>
        <w:tc>
          <w:tcPr>
            <w:tcW w:w="2443" w:type="dxa"/>
          </w:tcPr>
          <w:p w14:paraId="355C1D31" w14:textId="77777777" w:rsidR="00B23C66" w:rsidRPr="008F16EB" w:rsidRDefault="00B23C66" w:rsidP="007145C2">
            <w:pPr>
              <w:spacing w:after="0"/>
              <w:ind w:left="0"/>
              <w:rPr>
                <w:rFonts w:ascii="Century Gothic" w:hAnsi="Century Gothic"/>
                <w:color w:val="auto"/>
                <w:w w:val="110"/>
                <w:sz w:val="20"/>
              </w:rPr>
            </w:pPr>
            <w:r w:rsidRPr="008F16EB">
              <w:rPr>
                <w:rFonts w:ascii="Century Gothic" w:hAnsi="Century Gothic"/>
                <w:color w:val="auto"/>
                <w:w w:val="110"/>
                <w:sz w:val="20"/>
              </w:rPr>
              <w:t>Relationship to Child</w:t>
            </w:r>
          </w:p>
        </w:tc>
        <w:tc>
          <w:tcPr>
            <w:tcW w:w="2443" w:type="dxa"/>
          </w:tcPr>
          <w:p w14:paraId="29D8AFDA" w14:textId="77777777" w:rsidR="00B23C66" w:rsidRPr="008F16EB" w:rsidRDefault="00B23C66" w:rsidP="007145C2">
            <w:pPr>
              <w:spacing w:after="0"/>
              <w:ind w:left="0"/>
              <w:rPr>
                <w:rFonts w:ascii="Century Gothic" w:hAnsi="Century Gothic"/>
                <w:color w:val="auto"/>
                <w:w w:val="110"/>
                <w:sz w:val="20"/>
              </w:rPr>
            </w:pPr>
          </w:p>
        </w:tc>
      </w:tr>
      <w:tr w:rsidR="00B23C66" w:rsidRPr="008F16EB" w14:paraId="4876BC39" w14:textId="77777777" w:rsidTr="007145C2">
        <w:tc>
          <w:tcPr>
            <w:tcW w:w="2611" w:type="dxa"/>
          </w:tcPr>
          <w:p w14:paraId="1F8A9B63" w14:textId="77777777" w:rsidR="00B23C66" w:rsidRPr="008F16EB" w:rsidRDefault="00B23C66" w:rsidP="007145C2">
            <w:pPr>
              <w:spacing w:after="0"/>
              <w:ind w:left="0"/>
              <w:rPr>
                <w:rFonts w:ascii="Century Gothic" w:hAnsi="Century Gothic"/>
                <w:color w:val="auto"/>
                <w:w w:val="110"/>
                <w:sz w:val="20"/>
              </w:rPr>
            </w:pPr>
            <w:r w:rsidRPr="008F16EB">
              <w:rPr>
                <w:rFonts w:ascii="Century Gothic" w:hAnsi="Century Gothic"/>
                <w:color w:val="auto"/>
                <w:w w:val="110"/>
                <w:sz w:val="20"/>
              </w:rPr>
              <w:t>Mobile</w:t>
            </w:r>
          </w:p>
        </w:tc>
        <w:tc>
          <w:tcPr>
            <w:tcW w:w="2442" w:type="dxa"/>
          </w:tcPr>
          <w:p w14:paraId="2377E3AF" w14:textId="77777777" w:rsidR="00B23C66" w:rsidRPr="008F16EB" w:rsidRDefault="00B23C66" w:rsidP="007145C2">
            <w:pPr>
              <w:spacing w:after="0"/>
              <w:ind w:left="0"/>
              <w:rPr>
                <w:rFonts w:ascii="Century Gothic" w:hAnsi="Century Gothic"/>
                <w:color w:val="auto"/>
                <w:w w:val="110"/>
                <w:sz w:val="20"/>
              </w:rPr>
            </w:pPr>
          </w:p>
        </w:tc>
        <w:tc>
          <w:tcPr>
            <w:tcW w:w="2443" w:type="dxa"/>
          </w:tcPr>
          <w:p w14:paraId="49666553" w14:textId="77777777" w:rsidR="00B23C66" w:rsidRPr="008F16EB" w:rsidRDefault="00B23C66" w:rsidP="007145C2">
            <w:pPr>
              <w:spacing w:after="0"/>
              <w:ind w:left="0"/>
              <w:rPr>
                <w:rFonts w:ascii="Century Gothic" w:hAnsi="Century Gothic"/>
                <w:color w:val="auto"/>
                <w:w w:val="110"/>
                <w:sz w:val="20"/>
              </w:rPr>
            </w:pPr>
            <w:r w:rsidRPr="008F16EB">
              <w:rPr>
                <w:rFonts w:ascii="Century Gothic" w:hAnsi="Century Gothic"/>
                <w:color w:val="auto"/>
                <w:w w:val="110"/>
                <w:sz w:val="20"/>
              </w:rPr>
              <w:t>Work Phone</w:t>
            </w:r>
          </w:p>
        </w:tc>
        <w:tc>
          <w:tcPr>
            <w:tcW w:w="2443" w:type="dxa"/>
          </w:tcPr>
          <w:p w14:paraId="7849F631" w14:textId="77777777" w:rsidR="00B23C66" w:rsidRPr="008F16EB" w:rsidRDefault="00B23C66" w:rsidP="007145C2">
            <w:pPr>
              <w:spacing w:after="0"/>
              <w:ind w:left="0"/>
              <w:rPr>
                <w:rFonts w:ascii="Century Gothic" w:hAnsi="Century Gothic"/>
                <w:color w:val="auto"/>
                <w:w w:val="110"/>
                <w:sz w:val="20"/>
              </w:rPr>
            </w:pPr>
          </w:p>
        </w:tc>
      </w:tr>
      <w:tr w:rsidR="00B23C66" w:rsidRPr="008F16EB" w14:paraId="7BCD663A" w14:textId="77777777" w:rsidTr="007145C2">
        <w:tc>
          <w:tcPr>
            <w:tcW w:w="2611" w:type="dxa"/>
          </w:tcPr>
          <w:p w14:paraId="0E1FAB74" w14:textId="77777777" w:rsidR="00B23C66" w:rsidRPr="008F16EB" w:rsidRDefault="00B23C66" w:rsidP="007145C2">
            <w:pPr>
              <w:spacing w:after="0"/>
              <w:ind w:left="0"/>
              <w:rPr>
                <w:rFonts w:ascii="Century Gothic" w:hAnsi="Century Gothic"/>
                <w:color w:val="auto"/>
                <w:w w:val="110"/>
                <w:sz w:val="20"/>
              </w:rPr>
            </w:pPr>
            <w:r w:rsidRPr="008F16EB">
              <w:rPr>
                <w:rFonts w:ascii="Century Gothic" w:hAnsi="Century Gothic"/>
                <w:color w:val="auto"/>
                <w:w w:val="110"/>
                <w:sz w:val="20"/>
              </w:rPr>
              <w:t>Address</w:t>
            </w:r>
          </w:p>
        </w:tc>
        <w:tc>
          <w:tcPr>
            <w:tcW w:w="7328" w:type="dxa"/>
            <w:gridSpan w:val="3"/>
          </w:tcPr>
          <w:p w14:paraId="70014553" w14:textId="77777777" w:rsidR="00B23C66" w:rsidRPr="008F16EB" w:rsidRDefault="00B23C66" w:rsidP="007145C2">
            <w:pPr>
              <w:spacing w:after="0"/>
              <w:ind w:left="0"/>
              <w:rPr>
                <w:rFonts w:ascii="Century Gothic" w:hAnsi="Century Gothic"/>
                <w:color w:val="auto"/>
                <w:w w:val="110"/>
                <w:sz w:val="20"/>
              </w:rPr>
            </w:pPr>
          </w:p>
        </w:tc>
      </w:tr>
    </w:tbl>
    <w:p w14:paraId="11D7C0A0" w14:textId="5528B582" w:rsidR="00B23C66" w:rsidRPr="008F16EB" w:rsidRDefault="00B23C66" w:rsidP="00B23C66">
      <w:pPr>
        <w:ind w:left="851"/>
        <w:rPr>
          <w:rFonts w:ascii="Century Gothic" w:hAnsi="Century Gothic"/>
          <w:color w:val="auto"/>
          <w:w w:val="110"/>
          <w:sz w:val="20"/>
        </w:rPr>
      </w:pPr>
    </w:p>
    <w:p w14:paraId="30766716" w14:textId="77777777" w:rsidR="00407227" w:rsidRPr="008F16EB" w:rsidRDefault="00407227" w:rsidP="00407227">
      <w:pPr>
        <w:spacing w:before="93" w:after="0" w:line="242" w:lineRule="auto"/>
        <w:ind w:left="1508" w:right="807" w:hanging="688"/>
        <w:rPr>
          <w:rFonts w:ascii="Century Gothic" w:hAnsi="Century Gothic"/>
          <w:w w:val="105"/>
          <w:sz w:val="20"/>
        </w:rPr>
      </w:pPr>
      <w:r w:rsidRPr="008F16EB">
        <w:rPr>
          <w:rFonts w:ascii="Century Gothic" w:hAnsi="Century Gothic"/>
          <w:b/>
          <w:bCs/>
          <w:color w:val="auto"/>
          <w:w w:val="110"/>
          <w:sz w:val="20"/>
        </w:rPr>
        <w:t>AUTHORITY TO PICK UP AT ANYTIME (Must be over 18)</w:t>
      </w:r>
      <w:r w:rsidRPr="008F16EB">
        <w:rPr>
          <w:rFonts w:ascii="Century Gothic" w:hAnsi="Century Gothic"/>
          <w:w w:val="105"/>
          <w:sz w:val="20"/>
        </w:rPr>
        <w:t xml:space="preserve"> </w:t>
      </w:r>
    </w:p>
    <w:p w14:paraId="581BB894" w14:textId="615D21A4" w:rsidR="00407227" w:rsidRPr="008F16EB" w:rsidRDefault="00407227" w:rsidP="00407227">
      <w:pPr>
        <w:spacing w:before="93" w:after="0" w:line="242" w:lineRule="auto"/>
        <w:ind w:left="820" w:right="807"/>
        <w:rPr>
          <w:rFonts w:ascii="Century Gothic" w:hAnsi="Century Gothic"/>
          <w:color w:val="auto"/>
          <w:sz w:val="20"/>
        </w:rPr>
      </w:pPr>
      <w:r w:rsidRPr="008F16EB">
        <w:rPr>
          <w:rFonts w:ascii="Century Gothic" w:hAnsi="Century Gothic"/>
          <w:color w:val="auto"/>
          <w:w w:val="105"/>
          <w:sz w:val="20"/>
        </w:rPr>
        <w:t xml:space="preserve">Please be aware if you complete this section you are </w:t>
      </w:r>
      <w:proofErr w:type="spellStart"/>
      <w:r w:rsidRPr="008F16EB">
        <w:rPr>
          <w:rFonts w:ascii="Century Gothic" w:hAnsi="Century Gothic"/>
          <w:color w:val="auto"/>
          <w:w w:val="105"/>
          <w:sz w:val="20"/>
        </w:rPr>
        <w:t>authorising</w:t>
      </w:r>
      <w:proofErr w:type="spellEnd"/>
      <w:r w:rsidRPr="008F16EB">
        <w:rPr>
          <w:rFonts w:ascii="Century Gothic" w:hAnsi="Century Gothic"/>
          <w:color w:val="auto"/>
          <w:w w:val="105"/>
          <w:sz w:val="20"/>
        </w:rPr>
        <w:t xml:space="preserve"> the below contact/s to be able to collect your child/ren at any time without you being contacted from staff at the Centre.</w:t>
      </w:r>
    </w:p>
    <w:p w14:paraId="3A84E96C" w14:textId="77777777" w:rsidR="00407227" w:rsidRPr="008F16EB" w:rsidRDefault="00407227" w:rsidP="00407227">
      <w:pPr>
        <w:pStyle w:val="BodyText"/>
        <w:spacing w:before="1"/>
        <w:rPr>
          <w:rFonts w:ascii="Century Gothic" w:hAnsi="Century Gothic"/>
          <w:sz w:val="20"/>
          <w:szCs w:val="20"/>
        </w:rPr>
      </w:pPr>
    </w:p>
    <w:p w14:paraId="17FB9E0B" w14:textId="36F2A3F9" w:rsidR="00407227" w:rsidRPr="008F16EB" w:rsidRDefault="00407227" w:rsidP="00407227">
      <w:pPr>
        <w:spacing w:after="0" w:line="247" w:lineRule="auto"/>
        <w:ind w:left="851" w:right="807"/>
        <w:rPr>
          <w:rFonts w:ascii="Century Gothic" w:hAnsi="Century Gothic"/>
          <w:color w:val="auto"/>
          <w:sz w:val="20"/>
        </w:rPr>
      </w:pPr>
      <w:r w:rsidRPr="008F16EB">
        <w:rPr>
          <w:rFonts w:ascii="Century Gothic" w:hAnsi="Century Gothic"/>
          <w:color w:val="auto"/>
          <w:w w:val="105"/>
          <w:sz w:val="20"/>
        </w:rPr>
        <w:t>It will be deemed the parent</w:t>
      </w:r>
      <w:r w:rsidR="000D3FAB">
        <w:rPr>
          <w:rFonts w:ascii="Century Gothic" w:hAnsi="Century Gothic"/>
          <w:color w:val="auto"/>
          <w:w w:val="105"/>
          <w:sz w:val="20"/>
        </w:rPr>
        <w:t>’</w:t>
      </w:r>
      <w:r w:rsidRPr="008F16EB">
        <w:rPr>
          <w:rFonts w:ascii="Century Gothic" w:hAnsi="Century Gothic"/>
          <w:color w:val="auto"/>
          <w:w w:val="105"/>
          <w:sz w:val="20"/>
        </w:rPr>
        <w:t>s responsibility to contact the Centre in writing to remove a person from this list if circumstances change. If the person/s listed below are to sign in/out your child/ren they must bring photo ID before any child is released.</w:t>
      </w:r>
    </w:p>
    <w:p w14:paraId="2AEABC40" w14:textId="77777777" w:rsidR="00407227" w:rsidRPr="008F16EB" w:rsidRDefault="00407227" w:rsidP="00407227">
      <w:pPr>
        <w:pStyle w:val="BodyText"/>
        <w:spacing w:before="8"/>
        <w:rPr>
          <w:rFonts w:ascii="Century Gothic" w:hAnsi="Century Gothic"/>
          <w:sz w:val="20"/>
          <w:szCs w:val="20"/>
        </w:rPr>
      </w:pPr>
    </w:p>
    <w:p w14:paraId="1B2A8717" w14:textId="77777777" w:rsidR="000D3FAB" w:rsidRDefault="00407227" w:rsidP="00407227">
      <w:pPr>
        <w:spacing w:after="0" w:line="252" w:lineRule="auto"/>
        <w:ind w:left="823" w:right="888" w:hanging="7"/>
        <w:jc w:val="both"/>
        <w:rPr>
          <w:rFonts w:ascii="Century Gothic" w:hAnsi="Century Gothic"/>
          <w:color w:val="auto"/>
          <w:w w:val="105"/>
          <w:sz w:val="20"/>
        </w:rPr>
      </w:pPr>
      <w:r w:rsidRPr="008F16EB">
        <w:rPr>
          <w:rFonts w:ascii="Century Gothic" w:hAnsi="Century Gothic"/>
          <w:color w:val="auto"/>
          <w:w w:val="105"/>
          <w:sz w:val="20"/>
        </w:rPr>
        <w:t>□ I</w:t>
      </w:r>
      <w:r w:rsidRPr="008F16EB">
        <w:rPr>
          <w:rFonts w:ascii="Century Gothic" w:hAnsi="Century Gothic"/>
          <w:color w:val="auto"/>
          <w:spacing w:val="-32"/>
          <w:w w:val="105"/>
          <w:sz w:val="20"/>
        </w:rPr>
        <w:t xml:space="preserve"> </w:t>
      </w:r>
      <w:r w:rsidRPr="008F16EB">
        <w:rPr>
          <w:rFonts w:ascii="Century Gothic" w:hAnsi="Century Gothic"/>
          <w:color w:val="auto"/>
          <w:w w:val="105"/>
          <w:sz w:val="20"/>
        </w:rPr>
        <w:t>give</w:t>
      </w:r>
      <w:r w:rsidRPr="008F16EB">
        <w:rPr>
          <w:rFonts w:ascii="Century Gothic" w:hAnsi="Century Gothic"/>
          <w:color w:val="auto"/>
          <w:spacing w:val="-25"/>
          <w:w w:val="105"/>
          <w:sz w:val="20"/>
        </w:rPr>
        <w:t xml:space="preserve"> </w:t>
      </w:r>
      <w:r w:rsidRPr="008F16EB">
        <w:rPr>
          <w:rFonts w:ascii="Century Gothic" w:hAnsi="Century Gothic"/>
          <w:color w:val="auto"/>
          <w:w w:val="105"/>
          <w:sz w:val="20"/>
        </w:rPr>
        <w:t>permission</w:t>
      </w:r>
      <w:r w:rsidRPr="008F16EB">
        <w:rPr>
          <w:rFonts w:ascii="Century Gothic" w:hAnsi="Century Gothic"/>
          <w:color w:val="auto"/>
          <w:spacing w:val="-10"/>
          <w:w w:val="105"/>
          <w:sz w:val="20"/>
        </w:rPr>
        <w:t xml:space="preserve"> </w:t>
      </w:r>
      <w:r w:rsidRPr="008F16EB">
        <w:rPr>
          <w:rFonts w:ascii="Century Gothic" w:hAnsi="Century Gothic"/>
          <w:color w:val="auto"/>
          <w:w w:val="105"/>
          <w:sz w:val="20"/>
        </w:rPr>
        <w:t>for</w:t>
      </w:r>
      <w:r w:rsidRPr="008F16EB">
        <w:rPr>
          <w:rFonts w:ascii="Century Gothic" w:hAnsi="Century Gothic"/>
          <w:color w:val="auto"/>
          <w:spacing w:val="-26"/>
          <w:w w:val="105"/>
          <w:sz w:val="20"/>
        </w:rPr>
        <w:t xml:space="preserve"> </w:t>
      </w:r>
      <w:r w:rsidRPr="008F16EB">
        <w:rPr>
          <w:rFonts w:ascii="Century Gothic" w:hAnsi="Century Gothic"/>
          <w:color w:val="auto"/>
          <w:w w:val="105"/>
          <w:sz w:val="20"/>
        </w:rPr>
        <w:t>my</w:t>
      </w:r>
      <w:r w:rsidRPr="008F16EB">
        <w:rPr>
          <w:rFonts w:ascii="Century Gothic" w:hAnsi="Century Gothic"/>
          <w:color w:val="auto"/>
          <w:spacing w:val="-15"/>
          <w:w w:val="105"/>
          <w:sz w:val="20"/>
        </w:rPr>
        <w:t xml:space="preserve"> </w:t>
      </w:r>
      <w:r w:rsidRPr="008F16EB">
        <w:rPr>
          <w:rFonts w:ascii="Century Gothic" w:hAnsi="Century Gothic"/>
          <w:color w:val="auto"/>
          <w:w w:val="105"/>
          <w:sz w:val="20"/>
        </w:rPr>
        <w:t>child/ren</w:t>
      </w:r>
      <w:r w:rsidRPr="008F16EB">
        <w:rPr>
          <w:rFonts w:ascii="Century Gothic" w:hAnsi="Century Gothic"/>
          <w:color w:val="auto"/>
          <w:spacing w:val="-6"/>
          <w:w w:val="105"/>
          <w:sz w:val="20"/>
        </w:rPr>
        <w:t xml:space="preserve"> </w:t>
      </w:r>
      <w:r w:rsidRPr="008F16EB">
        <w:rPr>
          <w:rFonts w:ascii="Century Gothic" w:hAnsi="Century Gothic"/>
          <w:color w:val="auto"/>
          <w:w w:val="105"/>
          <w:sz w:val="20"/>
        </w:rPr>
        <w:t>to</w:t>
      </w:r>
      <w:r w:rsidRPr="008F16EB">
        <w:rPr>
          <w:rFonts w:ascii="Century Gothic" w:hAnsi="Century Gothic"/>
          <w:color w:val="auto"/>
          <w:spacing w:val="-22"/>
          <w:w w:val="105"/>
          <w:sz w:val="20"/>
        </w:rPr>
        <w:t xml:space="preserve"> </w:t>
      </w:r>
      <w:r w:rsidRPr="008F16EB">
        <w:rPr>
          <w:rFonts w:ascii="Century Gothic" w:hAnsi="Century Gothic"/>
          <w:color w:val="auto"/>
          <w:w w:val="105"/>
          <w:sz w:val="20"/>
        </w:rPr>
        <w:t>be</w:t>
      </w:r>
      <w:r w:rsidRPr="008F16EB">
        <w:rPr>
          <w:rFonts w:ascii="Century Gothic" w:hAnsi="Century Gothic"/>
          <w:color w:val="auto"/>
          <w:spacing w:val="1"/>
          <w:w w:val="105"/>
          <w:sz w:val="20"/>
        </w:rPr>
        <w:t xml:space="preserve"> </w:t>
      </w:r>
      <w:r w:rsidRPr="008F16EB">
        <w:rPr>
          <w:rFonts w:ascii="Century Gothic" w:hAnsi="Century Gothic"/>
          <w:color w:val="auto"/>
          <w:w w:val="105"/>
          <w:sz w:val="20"/>
        </w:rPr>
        <w:t>signed</w:t>
      </w:r>
      <w:r w:rsidRPr="008F16EB">
        <w:rPr>
          <w:rFonts w:ascii="Century Gothic" w:hAnsi="Century Gothic"/>
          <w:color w:val="auto"/>
          <w:spacing w:val="-16"/>
          <w:w w:val="105"/>
          <w:sz w:val="20"/>
        </w:rPr>
        <w:t xml:space="preserve"> </w:t>
      </w:r>
      <w:r w:rsidRPr="008F16EB">
        <w:rPr>
          <w:rFonts w:ascii="Century Gothic" w:hAnsi="Century Gothic"/>
          <w:color w:val="auto"/>
          <w:w w:val="105"/>
          <w:sz w:val="20"/>
        </w:rPr>
        <w:t>in/out</w:t>
      </w:r>
      <w:r w:rsidRPr="008F16EB">
        <w:rPr>
          <w:rFonts w:ascii="Century Gothic" w:hAnsi="Century Gothic"/>
          <w:color w:val="auto"/>
          <w:spacing w:val="-7"/>
          <w:w w:val="105"/>
          <w:sz w:val="20"/>
        </w:rPr>
        <w:t xml:space="preserve"> </w:t>
      </w:r>
      <w:r w:rsidRPr="008F16EB">
        <w:rPr>
          <w:rFonts w:ascii="Century Gothic" w:hAnsi="Century Gothic"/>
          <w:color w:val="auto"/>
          <w:w w:val="105"/>
          <w:sz w:val="20"/>
        </w:rPr>
        <w:t>of</w:t>
      </w:r>
      <w:r w:rsidRPr="008F16EB">
        <w:rPr>
          <w:rFonts w:ascii="Century Gothic" w:hAnsi="Century Gothic"/>
          <w:color w:val="auto"/>
          <w:spacing w:val="-18"/>
          <w:w w:val="105"/>
          <w:sz w:val="20"/>
        </w:rPr>
        <w:t xml:space="preserve"> </w:t>
      </w:r>
      <w:r w:rsidRPr="008F16EB">
        <w:rPr>
          <w:rFonts w:ascii="Century Gothic" w:hAnsi="Century Gothic"/>
          <w:color w:val="auto"/>
          <w:w w:val="105"/>
          <w:sz w:val="20"/>
        </w:rPr>
        <w:t>Kurnell</w:t>
      </w:r>
      <w:r w:rsidRPr="008F16EB">
        <w:rPr>
          <w:rFonts w:ascii="Century Gothic" w:hAnsi="Century Gothic"/>
          <w:color w:val="auto"/>
          <w:spacing w:val="-5"/>
          <w:w w:val="105"/>
          <w:sz w:val="20"/>
        </w:rPr>
        <w:t xml:space="preserve"> </w:t>
      </w:r>
      <w:r w:rsidRPr="008F16EB">
        <w:rPr>
          <w:rFonts w:ascii="Century Gothic" w:hAnsi="Century Gothic"/>
          <w:color w:val="auto"/>
          <w:w w:val="105"/>
          <w:sz w:val="20"/>
        </w:rPr>
        <w:t>OOSH</w:t>
      </w:r>
      <w:r w:rsidRPr="008F16EB">
        <w:rPr>
          <w:rFonts w:ascii="Century Gothic" w:hAnsi="Century Gothic"/>
          <w:color w:val="auto"/>
          <w:spacing w:val="-20"/>
          <w:w w:val="105"/>
          <w:sz w:val="20"/>
        </w:rPr>
        <w:t xml:space="preserve"> </w:t>
      </w:r>
      <w:r w:rsidRPr="008F16EB">
        <w:rPr>
          <w:rFonts w:ascii="Century Gothic" w:hAnsi="Century Gothic"/>
          <w:color w:val="auto"/>
          <w:w w:val="105"/>
          <w:sz w:val="20"/>
        </w:rPr>
        <w:t>by</w:t>
      </w:r>
      <w:r w:rsidRPr="008F16EB">
        <w:rPr>
          <w:rFonts w:ascii="Century Gothic" w:hAnsi="Century Gothic"/>
          <w:color w:val="auto"/>
          <w:spacing w:val="27"/>
          <w:w w:val="105"/>
          <w:sz w:val="20"/>
        </w:rPr>
        <w:t xml:space="preserve"> </w:t>
      </w:r>
      <w:r w:rsidRPr="008F16EB">
        <w:rPr>
          <w:rFonts w:ascii="Century Gothic" w:hAnsi="Century Gothic"/>
          <w:color w:val="auto"/>
          <w:w w:val="105"/>
          <w:sz w:val="20"/>
        </w:rPr>
        <w:t>this</w:t>
      </w:r>
      <w:r w:rsidRPr="008F16EB">
        <w:rPr>
          <w:rFonts w:ascii="Century Gothic" w:hAnsi="Century Gothic"/>
          <w:color w:val="auto"/>
          <w:spacing w:val="-17"/>
          <w:w w:val="105"/>
          <w:sz w:val="20"/>
        </w:rPr>
        <w:t xml:space="preserve"> </w:t>
      </w:r>
      <w:r w:rsidRPr="008F16EB">
        <w:rPr>
          <w:rFonts w:ascii="Century Gothic" w:hAnsi="Century Gothic"/>
          <w:color w:val="auto"/>
          <w:w w:val="105"/>
          <w:sz w:val="20"/>
        </w:rPr>
        <w:t>person.</w:t>
      </w:r>
    </w:p>
    <w:p w14:paraId="09F46E95" w14:textId="498D46A3" w:rsidR="00407227" w:rsidRPr="008F16EB" w:rsidRDefault="00407227" w:rsidP="00407227">
      <w:pPr>
        <w:spacing w:after="0" w:line="252" w:lineRule="auto"/>
        <w:ind w:left="823" w:right="888" w:hanging="7"/>
        <w:jc w:val="both"/>
        <w:rPr>
          <w:rFonts w:ascii="Century Gothic" w:hAnsi="Century Gothic"/>
          <w:color w:val="auto"/>
          <w:sz w:val="20"/>
        </w:rPr>
      </w:pPr>
      <w:r w:rsidRPr="008F16EB">
        <w:rPr>
          <w:rFonts w:ascii="Century Gothic" w:hAnsi="Century Gothic"/>
          <w:color w:val="auto"/>
          <w:w w:val="105"/>
          <w:sz w:val="20"/>
        </w:rPr>
        <w:t>□ I understand it is my responsibility to update the Centre if our circumstances change and advise the Centre if the above listed is no longer to collect my</w:t>
      </w:r>
      <w:r w:rsidRPr="008F16EB">
        <w:rPr>
          <w:rFonts w:ascii="Century Gothic" w:hAnsi="Century Gothic"/>
          <w:color w:val="auto"/>
          <w:spacing w:val="-22"/>
          <w:w w:val="105"/>
          <w:sz w:val="20"/>
        </w:rPr>
        <w:t xml:space="preserve"> </w:t>
      </w:r>
      <w:r w:rsidRPr="008F16EB">
        <w:rPr>
          <w:rFonts w:ascii="Century Gothic" w:hAnsi="Century Gothic"/>
          <w:color w:val="auto"/>
          <w:w w:val="105"/>
          <w:sz w:val="20"/>
        </w:rPr>
        <w:t>child/ren.</w:t>
      </w:r>
    </w:p>
    <w:p w14:paraId="15C815C5" w14:textId="33FE5B7D" w:rsidR="00B23C66" w:rsidRPr="008F16EB" w:rsidRDefault="00407227" w:rsidP="00407227">
      <w:pPr>
        <w:spacing w:after="0"/>
        <w:ind w:left="851"/>
        <w:rPr>
          <w:rFonts w:ascii="Century Gothic" w:hAnsi="Century Gothic"/>
          <w:color w:val="auto"/>
          <w:w w:val="105"/>
          <w:sz w:val="20"/>
        </w:rPr>
      </w:pPr>
      <w:r w:rsidRPr="008F16EB">
        <w:rPr>
          <w:rFonts w:ascii="Century Gothic" w:hAnsi="Century Gothic"/>
          <w:color w:val="auto"/>
          <w:w w:val="105"/>
          <w:sz w:val="20"/>
        </w:rPr>
        <w:t>□ I understand that this contact is authorised to collect my child/ren at any time without further contact from the Centre and your child/ren will be released to the above contact when photo ID is shown.</w:t>
      </w:r>
    </w:p>
    <w:p w14:paraId="40089E1B" w14:textId="25A64787" w:rsidR="00407227" w:rsidRPr="008F16EB" w:rsidRDefault="00407227" w:rsidP="00407227">
      <w:pPr>
        <w:spacing w:after="0"/>
        <w:ind w:left="851"/>
        <w:rPr>
          <w:rFonts w:ascii="Century Gothic" w:hAnsi="Century Gothic"/>
          <w:color w:val="auto"/>
          <w:w w:val="105"/>
          <w:sz w:val="20"/>
        </w:rPr>
      </w:pPr>
    </w:p>
    <w:p w14:paraId="7712D816" w14:textId="6063C3DF" w:rsidR="00407227" w:rsidRPr="008F16EB" w:rsidRDefault="00407227" w:rsidP="00407227">
      <w:pPr>
        <w:spacing w:after="0"/>
        <w:ind w:left="851"/>
        <w:rPr>
          <w:rFonts w:ascii="Century Gothic" w:hAnsi="Century Gothic"/>
          <w:color w:val="auto"/>
          <w:w w:val="105"/>
          <w:sz w:val="20"/>
        </w:rPr>
      </w:pPr>
      <w:r w:rsidRPr="008F16EB">
        <w:rPr>
          <w:rFonts w:ascii="Century Gothic" w:hAnsi="Century Gothic"/>
          <w:color w:val="auto"/>
          <w:w w:val="105"/>
          <w:sz w:val="20"/>
        </w:rPr>
        <w:t>Parent/Carer signature __________________________________</w:t>
      </w:r>
    </w:p>
    <w:p w14:paraId="6E5E32DA" w14:textId="255B46D9" w:rsidR="00407227" w:rsidRPr="008F16EB" w:rsidRDefault="00407227" w:rsidP="00407227">
      <w:pPr>
        <w:spacing w:after="0"/>
        <w:ind w:left="851"/>
        <w:rPr>
          <w:rFonts w:ascii="Century Gothic" w:hAnsi="Century Gothic"/>
          <w:color w:val="auto"/>
          <w:w w:val="105"/>
          <w:sz w:val="20"/>
        </w:rPr>
      </w:pPr>
      <w:r w:rsidRPr="008F16EB">
        <w:rPr>
          <w:rFonts w:ascii="Century Gothic" w:hAnsi="Century Gothic"/>
          <w:color w:val="auto"/>
          <w:w w:val="105"/>
          <w:sz w:val="20"/>
        </w:rPr>
        <w:t>Date ___________________________________________________</w:t>
      </w:r>
    </w:p>
    <w:p w14:paraId="39B9C853" w14:textId="77777777" w:rsidR="00407227" w:rsidRPr="008F16EB" w:rsidRDefault="00407227" w:rsidP="00407227">
      <w:pPr>
        <w:spacing w:after="0"/>
        <w:ind w:left="851"/>
        <w:rPr>
          <w:rFonts w:ascii="Century Gothic" w:hAnsi="Century Gothic"/>
          <w:b/>
          <w:bCs/>
          <w:color w:val="auto"/>
          <w:w w:val="110"/>
          <w:sz w:val="20"/>
        </w:rPr>
      </w:pPr>
    </w:p>
    <w:p w14:paraId="2AD3946C" w14:textId="77777777" w:rsidR="00407227" w:rsidRPr="008F16EB" w:rsidRDefault="00407227" w:rsidP="00407227">
      <w:pPr>
        <w:spacing w:after="0"/>
        <w:ind w:left="851"/>
        <w:rPr>
          <w:rFonts w:ascii="Century Gothic" w:hAnsi="Century Gothic"/>
          <w:b/>
          <w:bCs/>
          <w:color w:val="auto"/>
          <w:w w:val="110"/>
          <w:sz w:val="20"/>
        </w:rPr>
      </w:pPr>
      <w:r w:rsidRPr="008F16EB">
        <w:rPr>
          <w:rFonts w:ascii="Century Gothic" w:hAnsi="Century Gothic"/>
          <w:b/>
          <w:bCs/>
          <w:color w:val="auto"/>
          <w:w w:val="110"/>
          <w:sz w:val="20"/>
        </w:rPr>
        <w:t>Contact 1</w:t>
      </w:r>
    </w:p>
    <w:tbl>
      <w:tblPr>
        <w:tblStyle w:val="TableGrid"/>
        <w:tblW w:w="0" w:type="auto"/>
        <w:tblInd w:w="851" w:type="dxa"/>
        <w:tblLook w:val="04A0" w:firstRow="1" w:lastRow="0" w:firstColumn="1" w:lastColumn="0" w:noHBand="0" w:noVBand="1"/>
      </w:tblPr>
      <w:tblGrid>
        <w:gridCol w:w="2611"/>
        <w:gridCol w:w="2442"/>
        <w:gridCol w:w="2443"/>
        <w:gridCol w:w="2443"/>
      </w:tblGrid>
      <w:tr w:rsidR="00407227" w:rsidRPr="008F16EB" w14:paraId="4013D46A" w14:textId="77777777" w:rsidTr="007145C2">
        <w:tc>
          <w:tcPr>
            <w:tcW w:w="2611" w:type="dxa"/>
          </w:tcPr>
          <w:p w14:paraId="11F1BAF2" w14:textId="7FA7A315" w:rsidR="00407227" w:rsidRPr="008F16EB" w:rsidRDefault="00407227" w:rsidP="007145C2">
            <w:pPr>
              <w:spacing w:after="0"/>
              <w:ind w:left="0"/>
              <w:rPr>
                <w:rFonts w:ascii="Century Gothic" w:hAnsi="Century Gothic"/>
                <w:color w:val="auto"/>
                <w:w w:val="110"/>
                <w:sz w:val="20"/>
              </w:rPr>
            </w:pPr>
            <w:r w:rsidRPr="008F16EB">
              <w:rPr>
                <w:rFonts w:ascii="Century Gothic" w:hAnsi="Century Gothic"/>
                <w:color w:val="auto"/>
                <w:w w:val="110"/>
                <w:sz w:val="20"/>
              </w:rPr>
              <w:t>Fi</w:t>
            </w:r>
            <w:r w:rsidR="0003070F" w:rsidRPr="008F16EB">
              <w:rPr>
                <w:rFonts w:ascii="Century Gothic" w:hAnsi="Century Gothic"/>
                <w:color w:val="auto"/>
                <w:w w:val="110"/>
                <w:sz w:val="20"/>
              </w:rPr>
              <w:t>r</w:t>
            </w:r>
            <w:r w:rsidRPr="008F16EB">
              <w:rPr>
                <w:rFonts w:ascii="Century Gothic" w:hAnsi="Century Gothic"/>
                <w:color w:val="auto"/>
                <w:w w:val="110"/>
                <w:sz w:val="20"/>
              </w:rPr>
              <w:t>st Name</w:t>
            </w:r>
          </w:p>
        </w:tc>
        <w:tc>
          <w:tcPr>
            <w:tcW w:w="2442" w:type="dxa"/>
          </w:tcPr>
          <w:p w14:paraId="019D82E0" w14:textId="77777777" w:rsidR="00407227" w:rsidRPr="008F16EB" w:rsidRDefault="00407227" w:rsidP="007145C2">
            <w:pPr>
              <w:spacing w:after="0"/>
              <w:ind w:left="0"/>
              <w:rPr>
                <w:rFonts w:ascii="Century Gothic" w:hAnsi="Century Gothic"/>
                <w:color w:val="auto"/>
                <w:w w:val="110"/>
                <w:sz w:val="20"/>
              </w:rPr>
            </w:pPr>
          </w:p>
        </w:tc>
        <w:tc>
          <w:tcPr>
            <w:tcW w:w="2443" w:type="dxa"/>
          </w:tcPr>
          <w:p w14:paraId="12B27E41" w14:textId="77777777" w:rsidR="00407227" w:rsidRPr="008F16EB" w:rsidRDefault="00407227" w:rsidP="007145C2">
            <w:pPr>
              <w:spacing w:after="0"/>
              <w:ind w:left="0"/>
              <w:rPr>
                <w:rFonts w:ascii="Century Gothic" w:hAnsi="Century Gothic"/>
                <w:color w:val="auto"/>
                <w:w w:val="110"/>
                <w:sz w:val="20"/>
              </w:rPr>
            </w:pPr>
            <w:r w:rsidRPr="008F16EB">
              <w:rPr>
                <w:rFonts w:ascii="Century Gothic" w:hAnsi="Century Gothic"/>
                <w:color w:val="auto"/>
                <w:w w:val="110"/>
                <w:sz w:val="20"/>
              </w:rPr>
              <w:t>Surname</w:t>
            </w:r>
          </w:p>
        </w:tc>
        <w:tc>
          <w:tcPr>
            <w:tcW w:w="2443" w:type="dxa"/>
          </w:tcPr>
          <w:p w14:paraId="64A243E7" w14:textId="77777777" w:rsidR="00407227" w:rsidRPr="008F16EB" w:rsidRDefault="00407227" w:rsidP="007145C2">
            <w:pPr>
              <w:spacing w:after="0"/>
              <w:ind w:left="0"/>
              <w:rPr>
                <w:rFonts w:ascii="Century Gothic" w:hAnsi="Century Gothic"/>
                <w:color w:val="auto"/>
                <w:w w:val="110"/>
                <w:sz w:val="20"/>
              </w:rPr>
            </w:pPr>
          </w:p>
        </w:tc>
      </w:tr>
      <w:tr w:rsidR="00407227" w:rsidRPr="008F16EB" w14:paraId="62DDFDBA" w14:textId="77777777" w:rsidTr="007145C2">
        <w:tc>
          <w:tcPr>
            <w:tcW w:w="2611" w:type="dxa"/>
          </w:tcPr>
          <w:p w14:paraId="53C8C06C" w14:textId="77777777" w:rsidR="00407227" w:rsidRPr="008F16EB" w:rsidRDefault="00407227" w:rsidP="007145C2">
            <w:pPr>
              <w:spacing w:after="0"/>
              <w:ind w:left="0"/>
              <w:rPr>
                <w:rFonts w:ascii="Century Gothic" w:hAnsi="Century Gothic"/>
                <w:color w:val="auto"/>
                <w:w w:val="110"/>
                <w:sz w:val="20"/>
              </w:rPr>
            </w:pPr>
            <w:r w:rsidRPr="008F16EB">
              <w:rPr>
                <w:rFonts w:ascii="Century Gothic" w:hAnsi="Century Gothic"/>
                <w:color w:val="auto"/>
                <w:w w:val="110"/>
                <w:sz w:val="20"/>
              </w:rPr>
              <w:t>Home Phone</w:t>
            </w:r>
          </w:p>
        </w:tc>
        <w:tc>
          <w:tcPr>
            <w:tcW w:w="2442" w:type="dxa"/>
          </w:tcPr>
          <w:p w14:paraId="578AC7E0" w14:textId="77777777" w:rsidR="00407227" w:rsidRPr="008F16EB" w:rsidRDefault="00407227" w:rsidP="007145C2">
            <w:pPr>
              <w:spacing w:after="0"/>
              <w:ind w:left="0"/>
              <w:rPr>
                <w:rFonts w:ascii="Century Gothic" w:hAnsi="Century Gothic"/>
                <w:color w:val="auto"/>
                <w:w w:val="110"/>
                <w:sz w:val="20"/>
              </w:rPr>
            </w:pPr>
          </w:p>
        </w:tc>
        <w:tc>
          <w:tcPr>
            <w:tcW w:w="2443" w:type="dxa"/>
          </w:tcPr>
          <w:p w14:paraId="0222B1A6" w14:textId="77777777" w:rsidR="00407227" w:rsidRPr="008F16EB" w:rsidRDefault="00407227" w:rsidP="007145C2">
            <w:pPr>
              <w:spacing w:after="0"/>
              <w:ind w:left="0"/>
              <w:rPr>
                <w:rFonts w:ascii="Century Gothic" w:hAnsi="Century Gothic"/>
                <w:color w:val="auto"/>
                <w:w w:val="110"/>
                <w:sz w:val="20"/>
              </w:rPr>
            </w:pPr>
            <w:r w:rsidRPr="008F16EB">
              <w:rPr>
                <w:rFonts w:ascii="Century Gothic" w:hAnsi="Century Gothic"/>
                <w:color w:val="auto"/>
                <w:w w:val="110"/>
                <w:sz w:val="20"/>
              </w:rPr>
              <w:t>Relationship to Child</w:t>
            </w:r>
          </w:p>
        </w:tc>
        <w:tc>
          <w:tcPr>
            <w:tcW w:w="2443" w:type="dxa"/>
          </w:tcPr>
          <w:p w14:paraId="0805D58C" w14:textId="77777777" w:rsidR="00407227" w:rsidRPr="008F16EB" w:rsidRDefault="00407227" w:rsidP="007145C2">
            <w:pPr>
              <w:spacing w:after="0"/>
              <w:ind w:left="0"/>
              <w:rPr>
                <w:rFonts w:ascii="Century Gothic" w:hAnsi="Century Gothic"/>
                <w:color w:val="auto"/>
                <w:w w:val="110"/>
                <w:sz w:val="20"/>
              </w:rPr>
            </w:pPr>
          </w:p>
        </w:tc>
      </w:tr>
      <w:tr w:rsidR="00407227" w:rsidRPr="008F16EB" w14:paraId="53DFDBC8" w14:textId="77777777" w:rsidTr="007145C2">
        <w:tc>
          <w:tcPr>
            <w:tcW w:w="2611" w:type="dxa"/>
          </w:tcPr>
          <w:p w14:paraId="795BBD4C" w14:textId="77777777" w:rsidR="00407227" w:rsidRPr="008F16EB" w:rsidRDefault="00407227" w:rsidP="007145C2">
            <w:pPr>
              <w:spacing w:after="0"/>
              <w:ind w:left="0"/>
              <w:rPr>
                <w:rFonts w:ascii="Century Gothic" w:hAnsi="Century Gothic"/>
                <w:color w:val="auto"/>
                <w:w w:val="110"/>
                <w:sz w:val="20"/>
              </w:rPr>
            </w:pPr>
            <w:r w:rsidRPr="008F16EB">
              <w:rPr>
                <w:rFonts w:ascii="Century Gothic" w:hAnsi="Century Gothic"/>
                <w:color w:val="auto"/>
                <w:w w:val="110"/>
                <w:sz w:val="20"/>
              </w:rPr>
              <w:t>Mobile</w:t>
            </w:r>
          </w:p>
        </w:tc>
        <w:tc>
          <w:tcPr>
            <w:tcW w:w="2442" w:type="dxa"/>
          </w:tcPr>
          <w:p w14:paraId="4F79FD60" w14:textId="77777777" w:rsidR="00407227" w:rsidRPr="008F16EB" w:rsidRDefault="00407227" w:rsidP="007145C2">
            <w:pPr>
              <w:spacing w:after="0"/>
              <w:ind w:left="0"/>
              <w:rPr>
                <w:rFonts w:ascii="Century Gothic" w:hAnsi="Century Gothic"/>
                <w:color w:val="auto"/>
                <w:w w:val="110"/>
                <w:sz w:val="20"/>
              </w:rPr>
            </w:pPr>
          </w:p>
        </w:tc>
        <w:tc>
          <w:tcPr>
            <w:tcW w:w="2443" w:type="dxa"/>
          </w:tcPr>
          <w:p w14:paraId="15FA33F4" w14:textId="77777777" w:rsidR="00407227" w:rsidRPr="008F16EB" w:rsidRDefault="00407227" w:rsidP="007145C2">
            <w:pPr>
              <w:spacing w:after="0"/>
              <w:ind w:left="0"/>
              <w:rPr>
                <w:rFonts w:ascii="Century Gothic" w:hAnsi="Century Gothic"/>
                <w:color w:val="auto"/>
                <w:w w:val="110"/>
                <w:sz w:val="20"/>
              </w:rPr>
            </w:pPr>
            <w:r w:rsidRPr="008F16EB">
              <w:rPr>
                <w:rFonts w:ascii="Century Gothic" w:hAnsi="Century Gothic"/>
                <w:color w:val="auto"/>
                <w:w w:val="110"/>
                <w:sz w:val="20"/>
              </w:rPr>
              <w:t>Work Phone</w:t>
            </w:r>
          </w:p>
        </w:tc>
        <w:tc>
          <w:tcPr>
            <w:tcW w:w="2443" w:type="dxa"/>
          </w:tcPr>
          <w:p w14:paraId="3AA7D695" w14:textId="77777777" w:rsidR="00407227" w:rsidRPr="008F16EB" w:rsidRDefault="00407227" w:rsidP="007145C2">
            <w:pPr>
              <w:spacing w:after="0"/>
              <w:ind w:left="0"/>
              <w:rPr>
                <w:rFonts w:ascii="Century Gothic" w:hAnsi="Century Gothic"/>
                <w:color w:val="auto"/>
                <w:w w:val="110"/>
                <w:sz w:val="20"/>
              </w:rPr>
            </w:pPr>
          </w:p>
        </w:tc>
      </w:tr>
      <w:tr w:rsidR="00407227" w:rsidRPr="008F16EB" w14:paraId="3EEAEBA6" w14:textId="77777777" w:rsidTr="007145C2">
        <w:tc>
          <w:tcPr>
            <w:tcW w:w="2611" w:type="dxa"/>
          </w:tcPr>
          <w:p w14:paraId="4DFF76B3" w14:textId="77777777" w:rsidR="00407227" w:rsidRPr="008F16EB" w:rsidRDefault="00407227" w:rsidP="007145C2">
            <w:pPr>
              <w:spacing w:after="0"/>
              <w:ind w:left="0"/>
              <w:rPr>
                <w:rFonts w:ascii="Century Gothic" w:hAnsi="Century Gothic"/>
                <w:color w:val="auto"/>
                <w:w w:val="110"/>
                <w:sz w:val="20"/>
              </w:rPr>
            </w:pPr>
            <w:r w:rsidRPr="008F16EB">
              <w:rPr>
                <w:rFonts w:ascii="Century Gothic" w:hAnsi="Century Gothic"/>
                <w:color w:val="auto"/>
                <w:w w:val="110"/>
                <w:sz w:val="20"/>
              </w:rPr>
              <w:t>Address</w:t>
            </w:r>
          </w:p>
        </w:tc>
        <w:tc>
          <w:tcPr>
            <w:tcW w:w="7328" w:type="dxa"/>
            <w:gridSpan w:val="3"/>
          </w:tcPr>
          <w:p w14:paraId="5C799235" w14:textId="77777777" w:rsidR="00407227" w:rsidRPr="008F16EB" w:rsidRDefault="00407227" w:rsidP="007145C2">
            <w:pPr>
              <w:spacing w:after="0"/>
              <w:ind w:left="0"/>
              <w:rPr>
                <w:rFonts w:ascii="Century Gothic" w:hAnsi="Century Gothic"/>
                <w:color w:val="auto"/>
                <w:w w:val="110"/>
                <w:sz w:val="20"/>
              </w:rPr>
            </w:pPr>
          </w:p>
        </w:tc>
      </w:tr>
    </w:tbl>
    <w:p w14:paraId="555F0476" w14:textId="77777777" w:rsidR="00407227" w:rsidRPr="008F16EB" w:rsidRDefault="00407227" w:rsidP="00407227">
      <w:pPr>
        <w:ind w:left="851"/>
        <w:rPr>
          <w:rFonts w:ascii="Century Gothic" w:hAnsi="Century Gothic"/>
          <w:color w:val="auto"/>
          <w:w w:val="110"/>
          <w:sz w:val="20"/>
        </w:rPr>
      </w:pPr>
    </w:p>
    <w:p w14:paraId="393B15CF" w14:textId="77777777" w:rsidR="00407227" w:rsidRPr="008F16EB" w:rsidRDefault="00407227" w:rsidP="00407227">
      <w:pPr>
        <w:spacing w:after="0"/>
        <w:ind w:left="851"/>
        <w:rPr>
          <w:rFonts w:ascii="Century Gothic" w:hAnsi="Century Gothic"/>
          <w:b/>
          <w:bCs/>
          <w:color w:val="auto"/>
          <w:w w:val="110"/>
          <w:sz w:val="20"/>
        </w:rPr>
      </w:pPr>
      <w:r w:rsidRPr="008F16EB">
        <w:rPr>
          <w:rFonts w:ascii="Century Gothic" w:hAnsi="Century Gothic"/>
          <w:b/>
          <w:bCs/>
          <w:color w:val="auto"/>
          <w:w w:val="110"/>
          <w:sz w:val="20"/>
        </w:rPr>
        <w:t>Contact 2</w:t>
      </w:r>
    </w:p>
    <w:tbl>
      <w:tblPr>
        <w:tblStyle w:val="TableGrid"/>
        <w:tblW w:w="0" w:type="auto"/>
        <w:tblInd w:w="851" w:type="dxa"/>
        <w:tblLook w:val="04A0" w:firstRow="1" w:lastRow="0" w:firstColumn="1" w:lastColumn="0" w:noHBand="0" w:noVBand="1"/>
      </w:tblPr>
      <w:tblGrid>
        <w:gridCol w:w="2611"/>
        <w:gridCol w:w="2442"/>
        <w:gridCol w:w="2443"/>
        <w:gridCol w:w="2443"/>
      </w:tblGrid>
      <w:tr w:rsidR="00407227" w:rsidRPr="008F16EB" w14:paraId="2064623B" w14:textId="77777777" w:rsidTr="007145C2">
        <w:tc>
          <w:tcPr>
            <w:tcW w:w="2611" w:type="dxa"/>
          </w:tcPr>
          <w:p w14:paraId="2AC0721A" w14:textId="6F6A358A" w:rsidR="00407227" w:rsidRPr="008F16EB" w:rsidRDefault="00407227" w:rsidP="007145C2">
            <w:pPr>
              <w:spacing w:after="0"/>
              <w:ind w:left="0"/>
              <w:rPr>
                <w:rFonts w:ascii="Century Gothic" w:hAnsi="Century Gothic"/>
                <w:color w:val="auto"/>
                <w:w w:val="110"/>
                <w:sz w:val="20"/>
              </w:rPr>
            </w:pPr>
            <w:r w:rsidRPr="008F16EB">
              <w:rPr>
                <w:rFonts w:ascii="Century Gothic" w:hAnsi="Century Gothic"/>
                <w:color w:val="auto"/>
                <w:w w:val="110"/>
                <w:sz w:val="20"/>
              </w:rPr>
              <w:t>Fi</w:t>
            </w:r>
            <w:r w:rsidR="0003070F" w:rsidRPr="008F16EB">
              <w:rPr>
                <w:rFonts w:ascii="Century Gothic" w:hAnsi="Century Gothic"/>
                <w:color w:val="auto"/>
                <w:w w:val="110"/>
                <w:sz w:val="20"/>
              </w:rPr>
              <w:t>r</w:t>
            </w:r>
            <w:r w:rsidRPr="008F16EB">
              <w:rPr>
                <w:rFonts w:ascii="Century Gothic" w:hAnsi="Century Gothic"/>
                <w:color w:val="auto"/>
                <w:w w:val="110"/>
                <w:sz w:val="20"/>
              </w:rPr>
              <w:t>st Name</w:t>
            </w:r>
          </w:p>
        </w:tc>
        <w:tc>
          <w:tcPr>
            <w:tcW w:w="2442" w:type="dxa"/>
          </w:tcPr>
          <w:p w14:paraId="33E6295C" w14:textId="77777777" w:rsidR="00407227" w:rsidRPr="008F16EB" w:rsidRDefault="00407227" w:rsidP="007145C2">
            <w:pPr>
              <w:spacing w:after="0"/>
              <w:ind w:left="0"/>
              <w:rPr>
                <w:rFonts w:ascii="Century Gothic" w:hAnsi="Century Gothic"/>
                <w:color w:val="auto"/>
                <w:w w:val="110"/>
                <w:sz w:val="20"/>
              </w:rPr>
            </w:pPr>
          </w:p>
        </w:tc>
        <w:tc>
          <w:tcPr>
            <w:tcW w:w="2443" w:type="dxa"/>
          </w:tcPr>
          <w:p w14:paraId="1FCD8710" w14:textId="77777777" w:rsidR="00407227" w:rsidRPr="008F16EB" w:rsidRDefault="00407227" w:rsidP="007145C2">
            <w:pPr>
              <w:spacing w:after="0"/>
              <w:ind w:left="0"/>
              <w:rPr>
                <w:rFonts w:ascii="Century Gothic" w:hAnsi="Century Gothic"/>
                <w:color w:val="auto"/>
                <w:w w:val="110"/>
                <w:sz w:val="20"/>
              </w:rPr>
            </w:pPr>
            <w:r w:rsidRPr="008F16EB">
              <w:rPr>
                <w:rFonts w:ascii="Century Gothic" w:hAnsi="Century Gothic"/>
                <w:color w:val="auto"/>
                <w:w w:val="110"/>
                <w:sz w:val="20"/>
              </w:rPr>
              <w:t>Surname</w:t>
            </w:r>
          </w:p>
        </w:tc>
        <w:tc>
          <w:tcPr>
            <w:tcW w:w="2443" w:type="dxa"/>
          </w:tcPr>
          <w:p w14:paraId="2AC34615" w14:textId="77777777" w:rsidR="00407227" w:rsidRPr="008F16EB" w:rsidRDefault="00407227" w:rsidP="007145C2">
            <w:pPr>
              <w:spacing w:after="0"/>
              <w:ind w:left="0"/>
              <w:rPr>
                <w:rFonts w:ascii="Century Gothic" w:hAnsi="Century Gothic"/>
                <w:color w:val="auto"/>
                <w:w w:val="110"/>
                <w:sz w:val="20"/>
              </w:rPr>
            </w:pPr>
          </w:p>
        </w:tc>
      </w:tr>
      <w:tr w:rsidR="00407227" w:rsidRPr="008F16EB" w14:paraId="0E5E3923" w14:textId="77777777" w:rsidTr="007145C2">
        <w:tc>
          <w:tcPr>
            <w:tcW w:w="2611" w:type="dxa"/>
          </w:tcPr>
          <w:p w14:paraId="461939AA" w14:textId="77777777" w:rsidR="00407227" w:rsidRPr="008F16EB" w:rsidRDefault="00407227" w:rsidP="007145C2">
            <w:pPr>
              <w:spacing w:after="0"/>
              <w:ind w:left="0"/>
              <w:rPr>
                <w:rFonts w:ascii="Century Gothic" w:hAnsi="Century Gothic"/>
                <w:color w:val="auto"/>
                <w:w w:val="110"/>
                <w:sz w:val="20"/>
              </w:rPr>
            </w:pPr>
            <w:r w:rsidRPr="008F16EB">
              <w:rPr>
                <w:rFonts w:ascii="Century Gothic" w:hAnsi="Century Gothic"/>
                <w:color w:val="auto"/>
                <w:w w:val="110"/>
                <w:sz w:val="20"/>
              </w:rPr>
              <w:t>Home Phone</w:t>
            </w:r>
          </w:p>
        </w:tc>
        <w:tc>
          <w:tcPr>
            <w:tcW w:w="2442" w:type="dxa"/>
          </w:tcPr>
          <w:p w14:paraId="50C60C7E" w14:textId="77777777" w:rsidR="00407227" w:rsidRPr="008F16EB" w:rsidRDefault="00407227" w:rsidP="007145C2">
            <w:pPr>
              <w:spacing w:after="0"/>
              <w:ind w:left="0"/>
              <w:rPr>
                <w:rFonts w:ascii="Century Gothic" w:hAnsi="Century Gothic"/>
                <w:color w:val="auto"/>
                <w:w w:val="110"/>
                <w:sz w:val="20"/>
              </w:rPr>
            </w:pPr>
          </w:p>
        </w:tc>
        <w:tc>
          <w:tcPr>
            <w:tcW w:w="2443" w:type="dxa"/>
          </w:tcPr>
          <w:p w14:paraId="58DA2087" w14:textId="77777777" w:rsidR="00407227" w:rsidRPr="008F16EB" w:rsidRDefault="00407227" w:rsidP="007145C2">
            <w:pPr>
              <w:spacing w:after="0"/>
              <w:ind w:left="0"/>
              <w:rPr>
                <w:rFonts w:ascii="Century Gothic" w:hAnsi="Century Gothic"/>
                <w:color w:val="auto"/>
                <w:w w:val="110"/>
                <w:sz w:val="20"/>
              </w:rPr>
            </w:pPr>
            <w:r w:rsidRPr="008F16EB">
              <w:rPr>
                <w:rFonts w:ascii="Century Gothic" w:hAnsi="Century Gothic"/>
                <w:color w:val="auto"/>
                <w:w w:val="110"/>
                <w:sz w:val="20"/>
              </w:rPr>
              <w:t>Relationship to Child</w:t>
            </w:r>
          </w:p>
        </w:tc>
        <w:tc>
          <w:tcPr>
            <w:tcW w:w="2443" w:type="dxa"/>
          </w:tcPr>
          <w:p w14:paraId="431EC451" w14:textId="77777777" w:rsidR="00407227" w:rsidRPr="008F16EB" w:rsidRDefault="00407227" w:rsidP="007145C2">
            <w:pPr>
              <w:spacing w:after="0"/>
              <w:ind w:left="0"/>
              <w:rPr>
                <w:rFonts w:ascii="Century Gothic" w:hAnsi="Century Gothic"/>
                <w:color w:val="auto"/>
                <w:w w:val="110"/>
                <w:sz w:val="20"/>
              </w:rPr>
            </w:pPr>
          </w:p>
        </w:tc>
      </w:tr>
      <w:tr w:rsidR="00407227" w:rsidRPr="008F16EB" w14:paraId="48E9D201" w14:textId="77777777" w:rsidTr="007145C2">
        <w:tc>
          <w:tcPr>
            <w:tcW w:w="2611" w:type="dxa"/>
          </w:tcPr>
          <w:p w14:paraId="4FC2A1CC" w14:textId="77777777" w:rsidR="00407227" w:rsidRPr="008F16EB" w:rsidRDefault="00407227" w:rsidP="007145C2">
            <w:pPr>
              <w:spacing w:after="0"/>
              <w:ind w:left="0"/>
              <w:rPr>
                <w:rFonts w:ascii="Century Gothic" w:hAnsi="Century Gothic"/>
                <w:color w:val="auto"/>
                <w:w w:val="110"/>
                <w:sz w:val="20"/>
              </w:rPr>
            </w:pPr>
            <w:r w:rsidRPr="008F16EB">
              <w:rPr>
                <w:rFonts w:ascii="Century Gothic" w:hAnsi="Century Gothic"/>
                <w:color w:val="auto"/>
                <w:w w:val="110"/>
                <w:sz w:val="20"/>
              </w:rPr>
              <w:t>Mobile</w:t>
            </w:r>
          </w:p>
        </w:tc>
        <w:tc>
          <w:tcPr>
            <w:tcW w:w="2442" w:type="dxa"/>
          </w:tcPr>
          <w:p w14:paraId="78C5DDC8" w14:textId="77777777" w:rsidR="00407227" w:rsidRPr="008F16EB" w:rsidRDefault="00407227" w:rsidP="007145C2">
            <w:pPr>
              <w:spacing w:after="0"/>
              <w:ind w:left="0"/>
              <w:rPr>
                <w:rFonts w:ascii="Century Gothic" w:hAnsi="Century Gothic"/>
                <w:color w:val="auto"/>
                <w:w w:val="110"/>
                <w:sz w:val="20"/>
              </w:rPr>
            </w:pPr>
          </w:p>
        </w:tc>
        <w:tc>
          <w:tcPr>
            <w:tcW w:w="2443" w:type="dxa"/>
          </w:tcPr>
          <w:p w14:paraId="59DA3738" w14:textId="77777777" w:rsidR="00407227" w:rsidRPr="008F16EB" w:rsidRDefault="00407227" w:rsidP="007145C2">
            <w:pPr>
              <w:spacing w:after="0"/>
              <w:ind w:left="0"/>
              <w:rPr>
                <w:rFonts w:ascii="Century Gothic" w:hAnsi="Century Gothic"/>
                <w:color w:val="auto"/>
                <w:w w:val="110"/>
                <w:sz w:val="20"/>
              </w:rPr>
            </w:pPr>
            <w:r w:rsidRPr="008F16EB">
              <w:rPr>
                <w:rFonts w:ascii="Century Gothic" w:hAnsi="Century Gothic"/>
                <w:color w:val="auto"/>
                <w:w w:val="110"/>
                <w:sz w:val="20"/>
              </w:rPr>
              <w:t>Work Phone</w:t>
            </w:r>
          </w:p>
        </w:tc>
        <w:tc>
          <w:tcPr>
            <w:tcW w:w="2443" w:type="dxa"/>
          </w:tcPr>
          <w:p w14:paraId="23853909" w14:textId="77777777" w:rsidR="00407227" w:rsidRPr="008F16EB" w:rsidRDefault="00407227" w:rsidP="007145C2">
            <w:pPr>
              <w:spacing w:after="0"/>
              <w:ind w:left="0"/>
              <w:rPr>
                <w:rFonts w:ascii="Century Gothic" w:hAnsi="Century Gothic"/>
                <w:color w:val="auto"/>
                <w:w w:val="110"/>
                <w:sz w:val="20"/>
              </w:rPr>
            </w:pPr>
          </w:p>
        </w:tc>
      </w:tr>
      <w:tr w:rsidR="00407227" w:rsidRPr="008F16EB" w14:paraId="52383855" w14:textId="77777777" w:rsidTr="007145C2">
        <w:tc>
          <w:tcPr>
            <w:tcW w:w="2611" w:type="dxa"/>
          </w:tcPr>
          <w:p w14:paraId="4D2A51FF" w14:textId="77777777" w:rsidR="00407227" w:rsidRPr="008F16EB" w:rsidRDefault="00407227" w:rsidP="007145C2">
            <w:pPr>
              <w:spacing w:after="0"/>
              <w:ind w:left="0"/>
              <w:rPr>
                <w:rFonts w:ascii="Century Gothic" w:hAnsi="Century Gothic"/>
                <w:color w:val="auto"/>
                <w:w w:val="110"/>
                <w:sz w:val="20"/>
              </w:rPr>
            </w:pPr>
            <w:r w:rsidRPr="008F16EB">
              <w:rPr>
                <w:rFonts w:ascii="Century Gothic" w:hAnsi="Century Gothic"/>
                <w:color w:val="auto"/>
                <w:w w:val="110"/>
                <w:sz w:val="20"/>
              </w:rPr>
              <w:t>Address</w:t>
            </w:r>
          </w:p>
        </w:tc>
        <w:tc>
          <w:tcPr>
            <w:tcW w:w="7328" w:type="dxa"/>
            <w:gridSpan w:val="3"/>
          </w:tcPr>
          <w:p w14:paraId="6B98711C" w14:textId="77777777" w:rsidR="00407227" w:rsidRPr="008F16EB" w:rsidRDefault="00407227" w:rsidP="007145C2">
            <w:pPr>
              <w:spacing w:after="0"/>
              <w:ind w:left="0"/>
              <w:rPr>
                <w:rFonts w:ascii="Century Gothic" w:hAnsi="Century Gothic"/>
                <w:color w:val="auto"/>
                <w:w w:val="110"/>
                <w:sz w:val="20"/>
              </w:rPr>
            </w:pPr>
          </w:p>
        </w:tc>
      </w:tr>
    </w:tbl>
    <w:p w14:paraId="65475357" w14:textId="51D5E3C7" w:rsidR="00B23C66" w:rsidRPr="008F16EB" w:rsidRDefault="00B23C66" w:rsidP="00407227">
      <w:pPr>
        <w:spacing w:after="0"/>
        <w:ind w:left="851"/>
        <w:rPr>
          <w:rFonts w:ascii="Century Gothic" w:hAnsi="Century Gothic"/>
          <w:color w:val="auto"/>
          <w:sz w:val="20"/>
        </w:rPr>
      </w:pPr>
    </w:p>
    <w:p w14:paraId="15902D66" w14:textId="572A6F4E" w:rsidR="00407227" w:rsidRPr="008F16EB" w:rsidRDefault="00407227" w:rsidP="00407227">
      <w:pPr>
        <w:spacing w:after="0"/>
        <w:ind w:left="851"/>
        <w:rPr>
          <w:rFonts w:ascii="Century Gothic" w:hAnsi="Century Gothic"/>
          <w:color w:val="auto"/>
          <w:sz w:val="20"/>
        </w:rPr>
      </w:pPr>
    </w:p>
    <w:p w14:paraId="0AF13B82" w14:textId="77777777" w:rsidR="00BF2B8F" w:rsidRDefault="00BF2B8F" w:rsidP="000A64B0">
      <w:pPr>
        <w:spacing w:after="0"/>
        <w:ind w:left="851"/>
        <w:rPr>
          <w:rFonts w:ascii="Century Gothic" w:hAnsi="Century Gothic"/>
          <w:b/>
          <w:bCs/>
          <w:color w:val="auto"/>
          <w:sz w:val="20"/>
        </w:rPr>
      </w:pPr>
    </w:p>
    <w:p w14:paraId="7171F642" w14:textId="77777777" w:rsidR="00BF2B8F" w:rsidRDefault="00BF2B8F" w:rsidP="000A64B0">
      <w:pPr>
        <w:spacing w:after="0"/>
        <w:ind w:left="851"/>
        <w:rPr>
          <w:rFonts w:ascii="Century Gothic" w:hAnsi="Century Gothic"/>
          <w:b/>
          <w:bCs/>
          <w:color w:val="auto"/>
          <w:sz w:val="20"/>
        </w:rPr>
      </w:pPr>
    </w:p>
    <w:p w14:paraId="16439CAC" w14:textId="680BBCA9" w:rsidR="00BF2B8F" w:rsidRDefault="00BF2B8F" w:rsidP="000A64B0">
      <w:pPr>
        <w:spacing w:after="0"/>
        <w:ind w:left="851"/>
        <w:rPr>
          <w:rFonts w:ascii="Century Gothic" w:hAnsi="Century Gothic"/>
          <w:b/>
          <w:bCs/>
          <w:color w:val="auto"/>
          <w:sz w:val="20"/>
        </w:rPr>
      </w:pPr>
    </w:p>
    <w:p w14:paraId="25519961" w14:textId="4675ECFD" w:rsidR="00A71074" w:rsidRDefault="00A71074" w:rsidP="000A64B0">
      <w:pPr>
        <w:spacing w:after="0"/>
        <w:ind w:left="851"/>
        <w:rPr>
          <w:rFonts w:ascii="Century Gothic" w:hAnsi="Century Gothic"/>
          <w:b/>
          <w:bCs/>
          <w:color w:val="auto"/>
          <w:sz w:val="20"/>
        </w:rPr>
      </w:pPr>
    </w:p>
    <w:p w14:paraId="35117C14" w14:textId="7AD1E0C1" w:rsidR="00A71074" w:rsidRDefault="00A71074" w:rsidP="000A64B0">
      <w:pPr>
        <w:spacing w:after="0"/>
        <w:ind w:left="851"/>
        <w:rPr>
          <w:rFonts w:ascii="Century Gothic" w:hAnsi="Century Gothic"/>
          <w:b/>
          <w:bCs/>
          <w:color w:val="auto"/>
          <w:sz w:val="20"/>
        </w:rPr>
      </w:pPr>
    </w:p>
    <w:p w14:paraId="60A855FB" w14:textId="34F7606A" w:rsidR="00A71074" w:rsidRDefault="00A71074" w:rsidP="000A64B0">
      <w:pPr>
        <w:spacing w:after="0"/>
        <w:ind w:left="851"/>
        <w:rPr>
          <w:rFonts w:ascii="Century Gothic" w:hAnsi="Century Gothic"/>
          <w:b/>
          <w:bCs/>
          <w:color w:val="auto"/>
          <w:sz w:val="20"/>
        </w:rPr>
      </w:pPr>
    </w:p>
    <w:p w14:paraId="113AA15F" w14:textId="77777777" w:rsidR="00A71074" w:rsidRDefault="00A71074" w:rsidP="000A64B0">
      <w:pPr>
        <w:spacing w:after="0"/>
        <w:ind w:left="851"/>
        <w:rPr>
          <w:rFonts w:ascii="Century Gothic" w:hAnsi="Century Gothic"/>
          <w:b/>
          <w:bCs/>
          <w:color w:val="auto"/>
          <w:sz w:val="20"/>
        </w:rPr>
      </w:pPr>
    </w:p>
    <w:p w14:paraId="14128C01" w14:textId="3C013B10" w:rsidR="00AB0A84" w:rsidRPr="008F16EB" w:rsidRDefault="00AB0A84" w:rsidP="000A64B0">
      <w:pPr>
        <w:spacing w:after="0"/>
        <w:ind w:left="851"/>
        <w:rPr>
          <w:rFonts w:ascii="Century Gothic" w:hAnsi="Century Gothic"/>
          <w:b/>
          <w:bCs/>
          <w:color w:val="auto"/>
          <w:sz w:val="20"/>
        </w:rPr>
      </w:pPr>
      <w:r w:rsidRPr="008F16EB">
        <w:rPr>
          <w:rFonts w:ascii="Century Gothic" w:hAnsi="Century Gothic"/>
          <w:b/>
          <w:bCs/>
          <w:color w:val="auto"/>
          <w:sz w:val="20"/>
        </w:rPr>
        <w:t>Booking - Please tick the days you wish for your child to attend</w:t>
      </w:r>
    </w:p>
    <w:tbl>
      <w:tblPr>
        <w:tblStyle w:val="TableGrid"/>
        <w:tblW w:w="10627" w:type="dxa"/>
        <w:tblInd w:w="137" w:type="dxa"/>
        <w:tblLook w:val="04A0" w:firstRow="1" w:lastRow="0" w:firstColumn="1" w:lastColumn="0" w:noHBand="0" w:noVBand="1"/>
      </w:tblPr>
      <w:tblGrid>
        <w:gridCol w:w="1049"/>
        <w:gridCol w:w="1167"/>
        <w:gridCol w:w="1510"/>
        <w:gridCol w:w="1519"/>
        <w:gridCol w:w="1838"/>
        <w:gridCol w:w="1977"/>
        <w:gridCol w:w="1567"/>
      </w:tblGrid>
      <w:tr w:rsidR="004755C7" w:rsidRPr="008F16EB" w14:paraId="2E48E243" w14:textId="77777777" w:rsidTr="004755C7">
        <w:tc>
          <w:tcPr>
            <w:tcW w:w="1049" w:type="dxa"/>
          </w:tcPr>
          <w:p w14:paraId="604824EF" w14:textId="30064AF4" w:rsidR="00AB0A84" w:rsidRPr="008F16EB" w:rsidRDefault="00AB0A84" w:rsidP="00AB0A84">
            <w:pPr>
              <w:spacing w:after="0"/>
              <w:ind w:left="0" w:right="134"/>
              <w:rPr>
                <w:rFonts w:ascii="Century Gothic" w:hAnsi="Century Gothic"/>
                <w:color w:val="auto"/>
                <w:sz w:val="20"/>
              </w:rPr>
            </w:pPr>
            <w:r w:rsidRPr="008F16EB">
              <w:rPr>
                <w:rFonts w:ascii="Century Gothic" w:hAnsi="Century Gothic"/>
                <w:color w:val="auto"/>
                <w:sz w:val="20"/>
              </w:rPr>
              <w:t>Child</w:t>
            </w:r>
            <w:r w:rsidR="004755C7" w:rsidRPr="008F16EB">
              <w:rPr>
                <w:rFonts w:ascii="Century Gothic" w:hAnsi="Century Gothic"/>
                <w:color w:val="auto"/>
                <w:sz w:val="20"/>
              </w:rPr>
              <w:t>’</w:t>
            </w:r>
            <w:r w:rsidRPr="008F16EB">
              <w:rPr>
                <w:rFonts w:ascii="Century Gothic" w:hAnsi="Century Gothic"/>
                <w:color w:val="auto"/>
                <w:sz w:val="20"/>
              </w:rPr>
              <w:t>s name</w:t>
            </w:r>
          </w:p>
        </w:tc>
        <w:tc>
          <w:tcPr>
            <w:tcW w:w="1167" w:type="dxa"/>
          </w:tcPr>
          <w:p w14:paraId="4ABDD7FD" w14:textId="086467E0" w:rsidR="00AB0A84" w:rsidRPr="008F16EB" w:rsidRDefault="00AB0A84" w:rsidP="000A64B0">
            <w:pPr>
              <w:spacing w:after="0"/>
              <w:ind w:left="0" w:right="208"/>
              <w:rPr>
                <w:rFonts w:ascii="Century Gothic" w:hAnsi="Century Gothic"/>
                <w:color w:val="auto"/>
                <w:sz w:val="20"/>
              </w:rPr>
            </w:pPr>
            <w:r w:rsidRPr="008F16EB">
              <w:rPr>
                <w:rFonts w:ascii="Century Gothic" w:hAnsi="Century Gothic"/>
                <w:color w:val="auto"/>
                <w:sz w:val="20"/>
              </w:rPr>
              <w:t>Casual</w:t>
            </w:r>
          </w:p>
        </w:tc>
        <w:tc>
          <w:tcPr>
            <w:tcW w:w="1510" w:type="dxa"/>
          </w:tcPr>
          <w:p w14:paraId="7013E5B7" w14:textId="6A12C2CE" w:rsidR="00AB0A84" w:rsidRPr="008F16EB" w:rsidRDefault="00AB0A84" w:rsidP="00AB0A84">
            <w:pPr>
              <w:spacing w:after="0"/>
              <w:ind w:left="0" w:right="394"/>
              <w:rPr>
                <w:rFonts w:ascii="Century Gothic" w:hAnsi="Century Gothic"/>
                <w:color w:val="auto"/>
                <w:sz w:val="20"/>
              </w:rPr>
            </w:pPr>
            <w:r w:rsidRPr="008F16EB">
              <w:rPr>
                <w:rFonts w:ascii="Century Gothic" w:hAnsi="Century Gothic"/>
                <w:color w:val="auto"/>
                <w:sz w:val="20"/>
              </w:rPr>
              <w:t>Monday</w:t>
            </w:r>
          </w:p>
        </w:tc>
        <w:tc>
          <w:tcPr>
            <w:tcW w:w="1519" w:type="dxa"/>
          </w:tcPr>
          <w:p w14:paraId="46609165" w14:textId="49E17DB4" w:rsidR="00AB0A84" w:rsidRPr="008F16EB" w:rsidRDefault="00AB0A84" w:rsidP="000A64B0">
            <w:pPr>
              <w:spacing w:after="0"/>
              <w:ind w:left="0" w:right="291"/>
              <w:rPr>
                <w:rFonts w:ascii="Century Gothic" w:hAnsi="Century Gothic"/>
                <w:color w:val="auto"/>
                <w:sz w:val="20"/>
              </w:rPr>
            </w:pPr>
            <w:r w:rsidRPr="008F16EB">
              <w:rPr>
                <w:rFonts w:ascii="Century Gothic" w:hAnsi="Century Gothic"/>
                <w:color w:val="auto"/>
                <w:sz w:val="20"/>
              </w:rPr>
              <w:t>Tuesday</w:t>
            </w:r>
          </w:p>
        </w:tc>
        <w:tc>
          <w:tcPr>
            <w:tcW w:w="1838" w:type="dxa"/>
          </w:tcPr>
          <w:p w14:paraId="01B6A989" w14:textId="19093702" w:rsidR="00AB0A84" w:rsidRPr="008F16EB" w:rsidRDefault="00AB0A84" w:rsidP="00AB0A84">
            <w:pPr>
              <w:spacing w:after="0"/>
              <w:ind w:left="0" w:right="292"/>
              <w:rPr>
                <w:rFonts w:ascii="Century Gothic" w:hAnsi="Century Gothic"/>
                <w:color w:val="auto"/>
                <w:sz w:val="20"/>
              </w:rPr>
            </w:pPr>
            <w:r w:rsidRPr="008F16EB">
              <w:rPr>
                <w:rFonts w:ascii="Century Gothic" w:hAnsi="Century Gothic"/>
                <w:color w:val="auto"/>
                <w:sz w:val="20"/>
              </w:rPr>
              <w:t>Wednesday</w:t>
            </w:r>
          </w:p>
        </w:tc>
        <w:tc>
          <w:tcPr>
            <w:tcW w:w="1977" w:type="dxa"/>
          </w:tcPr>
          <w:p w14:paraId="57929814" w14:textId="65B1020E" w:rsidR="00AB0A84" w:rsidRPr="008F16EB" w:rsidRDefault="00AB0A84" w:rsidP="000A64B0">
            <w:pPr>
              <w:spacing w:after="0"/>
              <w:ind w:left="0" w:right="828"/>
              <w:rPr>
                <w:rFonts w:ascii="Century Gothic" w:hAnsi="Century Gothic"/>
                <w:color w:val="auto"/>
                <w:sz w:val="20"/>
              </w:rPr>
            </w:pPr>
            <w:r w:rsidRPr="008F16EB">
              <w:rPr>
                <w:rFonts w:ascii="Century Gothic" w:hAnsi="Century Gothic"/>
                <w:color w:val="auto"/>
                <w:sz w:val="20"/>
              </w:rPr>
              <w:t>Thursday</w:t>
            </w:r>
          </w:p>
        </w:tc>
        <w:tc>
          <w:tcPr>
            <w:tcW w:w="1567" w:type="dxa"/>
          </w:tcPr>
          <w:p w14:paraId="2DE110A9" w14:textId="6EFCC534" w:rsidR="00AB0A84" w:rsidRPr="008F16EB" w:rsidRDefault="00AB0A84" w:rsidP="000A64B0">
            <w:pPr>
              <w:spacing w:after="0"/>
              <w:ind w:left="0" w:right="269" w:hanging="59"/>
              <w:rPr>
                <w:rFonts w:ascii="Century Gothic" w:hAnsi="Century Gothic"/>
                <w:color w:val="auto"/>
                <w:sz w:val="20"/>
              </w:rPr>
            </w:pPr>
            <w:r w:rsidRPr="008F16EB">
              <w:rPr>
                <w:rFonts w:ascii="Century Gothic" w:hAnsi="Century Gothic"/>
                <w:color w:val="auto"/>
                <w:sz w:val="20"/>
              </w:rPr>
              <w:t>Friday</w:t>
            </w:r>
          </w:p>
        </w:tc>
      </w:tr>
      <w:tr w:rsidR="004755C7" w:rsidRPr="008F16EB" w14:paraId="2AD57FF1" w14:textId="77777777" w:rsidTr="004755C7">
        <w:tc>
          <w:tcPr>
            <w:tcW w:w="1049" w:type="dxa"/>
          </w:tcPr>
          <w:p w14:paraId="3D1CE707" w14:textId="77777777" w:rsidR="00AB0A84" w:rsidRPr="008F16EB" w:rsidRDefault="00AB0A84" w:rsidP="000A64B0">
            <w:pPr>
              <w:spacing w:after="0"/>
              <w:ind w:left="0"/>
              <w:rPr>
                <w:rFonts w:ascii="Century Gothic" w:hAnsi="Century Gothic"/>
                <w:color w:val="auto"/>
                <w:sz w:val="20"/>
              </w:rPr>
            </w:pPr>
          </w:p>
        </w:tc>
        <w:tc>
          <w:tcPr>
            <w:tcW w:w="1167" w:type="dxa"/>
          </w:tcPr>
          <w:p w14:paraId="78BD8E0C" w14:textId="77777777" w:rsidR="00AB0A84" w:rsidRPr="008F16EB" w:rsidRDefault="00AB0A84" w:rsidP="00AB0A84">
            <w:pPr>
              <w:spacing w:after="0"/>
              <w:ind w:left="0" w:right="-18"/>
              <w:jc w:val="center"/>
              <w:rPr>
                <w:rFonts w:ascii="Century Gothic" w:hAnsi="Century Gothic"/>
                <w:color w:val="auto"/>
                <w:sz w:val="20"/>
              </w:rPr>
            </w:pPr>
            <w:r w:rsidRPr="008F16EB">
              <w:rPr>
                <w:rFonts w:ascii="Century Gothic" w:hAnsi="Century Gothic"/>
                <w:color w:val="auto"/>
                <w:sz w:val="20"/>
              </w:rPr>
              <w:t>□</w:t>
            </w:r>
          </w:p>
          <w:p w14:paraId="18D7C459" w14:textId="0A2641F8" w:rsidR="004755C7" w:rsidRPr="008F16EB" w:rsidRDefault="004755C7" w:rsidP="00AB0A84">
            <w:pPr>
              <w:spacing w:after="0"/>
              <w:ind w:left="0" w:right="-18"/>
              <w:jc w:val="center"/>
              <w:rPr>
                <w:rFonts w:ascii="Century Gothic" w:hAnsi="Century Gothic"/>
                <w:color w:val="auto"/>
                <w:sz w:val="20"/>
              </w:rPr>
            </w:pPr>
          </w:p>
        </w:tc>
        <w:tc>
          <w:tcPr>
            <w:tcW w:w="1510" w:type="dxa"/>
          </w:tcPr>
          <w:p w14:paraId="390FE45F" w14:textId="77777777" w:rsidR="00AB0A84" w:rsidRPr="008F16EB" w:rsidRDefault="004755C7" w:rsidP="004755C7">
            <w:pPr>
              <w:spacing w:after="0"/>
              <w:ind w:left="0" w:right="0"/>
              <w:rPr>
                <w:rFonts w:ascii="Century Gothic" w:hAnsi="Century Gothic"/>
                <w:color w:val="auto"/>
                <w:sz w:val="20"/>
              </w:rPr>
            </w:pPr>
            <w:r w:rsidRPr="008F16EB">
              <w:rPr>
                <w:rFonts w:ascii="Century Gothic" w:hAnsi="Century Gothic"/>
                <w:color w:val="auto"/>
                <w:sz w:val="20"/>
              </w:rPr>
              <w:t>□ Before School Care</w:t>
            </w:r>
          </w:p>
          <w:p w14:paraId="289444C7" w14:textId="3022D92E" w:rsidR="004755C7" w:rsidRPr="008F16EB" w:rsidRDefault="004755C7" w:rsidP="000A64B0">
            <w:pPr>
              <w:spacing w:after="0"/>
              <w:ind w:left="0" w:right="0"/>
              <w:rPr>
                <w:rFonts w:ascii="Century Gothic" w:hAnsi="Century Gothic"/>
                <w:color w:val="auto"/>
                <w:sz w:val="20"/>
              </w:rPr>
            </w:pPr>
            <w:r w:rsidRPr="008F16EB">
              <w:rPr>
                <w:rFonts w:ascii="Century Gothic" w:hAnsi="Century Gothic"/>
                <w:color w:val="auto"/>
                <w:sz w:val="20"/>
              </w:rPr>
              <w:t>□ After School Care</w:t>
            </w:r>
          </w:p>
        </w:tc>
        <w:tc>
          <w:tcPr>
            <w:tcW w:w="1519" w:type="dxa"/>
          </w:tcPr>
          <w:p w14:paraId="63988289" w14:textId="77777777" w:rsidR="004755C7" w:rsidRPr="008F16EB" w:rsidRDefault="004755C7" w:rsidP="004755C7">
            <w:pPr>
              <w:spacing w:after="0"/>
              <w:ind w:left="0" w:right="0"/>
              <w:rPr>
                <w:rFonts w:ascii="Century Gothic" w:hAnsi="Century Gothic"/>
                <w:color w:val="auto"/>
                <w:sz w:val="20"/>
              </w:rPr>
            </w:pPr>
            <w:r w:rsidRPr="008F16EB">
              <w:rPr>
                <w:rFonts w:ascii="Century Gothic" w:hAnsi="Century Gothic"/>
                <w:color w:val="auto"/>
                <w:sz w:val="20"/>
              </w:rPr>
              <w:t>□ Before School Care</w:t>
            </w:r>
          </w:p>
          <w:p w14:paraId="5B1F53D8" w14:textId="6CD4A978" w:rsidR="00AB0A84" w:rsidRPr="008F16EB" w:rsidRDefault="004755C7" w:rsidP="004755C7">
            <w:pPr>
              <w:spacing w:after="0"/>
              <w:ind w:left="0" w:right="-107"/>
              <w:rPr>
                <w:rFonts w:ascii="Century Gothic" w:hAnsi="Century Gothic"/>
                <w:color w:val="auto"/>
                <w:sz w:val="20"/>
              </w:rPr>
            </w:pPr>
            <w:r w:rsidRPr="008F16EB">
              <w:rPr>
                <w:rFonts w:ascii="Century Gothic" w:hAnsi="Century Gothic"/>
                <w:color w:val="auto"/>
                <w:sz w:val="20"/>
              </w:rPr>
              <w:t>□ After School Care</w:t>
            </w:r>
          </w:p>
        </w:tc>
        <w:tc>
          <w:tcPr>
            <w:tcW w:w="1838" w:type="dxa"/>
          </w:tcPr>
          <w:p w14:paraId="3576496B" w14:textId="77777777" w:rsidR="004755C7" w:rsidRPr="008F16EB" w:rsidRDefault="004755C7" w:rsidP="004755C7">
            <w:pPr>
              <w:spacing w:after="0"/>
              <w:ind w:left="0" w:right="0"/>
              <w:rPr>
                <w:rFonts w:ascii="Century Gothic" w:hAnsi="Century Gothic"/>
                <w:color w:val="auto"/>
                <w:sz w:val="20"/>
              </w:rPr>
            </w:pPr>
            <w:r w:rsidRPr="008F16EB">
              <w:rPr>
                <w:rFonts w:ascii="Century Gothic" w:hAnsi="Century Gothic"/>
                <w:color w:val="auto"/>
                <w:sz w:val="20"/>
              </w:rPr>
              <w:t>□ Before School Care</w:t>
            </w:r>
          </w:p>
          <w:p w14:paraId="5BE05F3B" w14:textId="15EB6C35" w:rsidR="00AB0A84" w:rsidRPr="008F16EB" w:rsidRDefault="004755C7" w:rsidP="004755C7">
            <w:pPr>
              <w:spacing w:after="0"/>
              <w:ind w:left="0" w:right="306"/>
              <w:rPr>
                <w:rFonts w:ascii="Century Gothic" w:hAnsi="Century Gothic"/>
                <w:color w:val="auto"/>
                <w:sz w:val="20"/>
              </w:rPr>
            </w:pPr>
            <w:r w:rsidRPr="008F16EB">
              <w:rPr>
                <w:rFonts w:ascii="Century Gothic" w:hAnsi="Century Gothic"/>
                <w:color w:val="auto"/>
                <w:sz w:val="20"/>
              </w:rPr>
              <w:t>□ After School Care</w:t>
            </w:r>
          </w:p>
        </w:tc>
        <w:tc>
          <w:tcPr>
            <w:tcW w:w="1977" w:type="dxa"/>
          </w:tcPr>
          <w:p w14:paraId="03A2FB09" w14:textId="77777777" w:rsidR="004755C7" w:rsidRPr="008F16EB" w:rsidRDefault="004755C7" w:rsidP="004755C7">
            <w:pPr>
              <w:spacing w:after="0"/>
              <w:ind w:left="0" w:right="0"/>
              <w:rPr>
                <w:rFonts w:ascii="Century Gothic" w:hAnsi="Century Gothic"/>
                <w:color w:val="auto"/>
                <w:sz w:val="20"/>
              </w:rPr>
            </w:pPr>
            <w:r w:rsidRPr="008F16EB">
              <w:rPr>
                <w:rFonts w:ascii="Century Gothic" w:hAnsi="Century Gothic"/>
                <w:color w:val="auto"/>
                <w:sz w:val="20"/>
              </w:rPr>
              <w:t>□ Before School Care</w:t>
            </w:r>
          </w:p>
          <w:p w14:paraId="49B24B80" w14:textId="1E852A37" w:rsidR="00AB0A84" w:rsidRPr="008F16EB" w:rsidRDefault="004755C7" w:rsidP="004755C7">
            <w:pPr>
              <w:spacing w:after="0"/>
              <w:ind w:left="0" w:right="301"/>
              <w:rPr>
                <w:rFonts w:ascii="Century Gothic" w:hAnsi="Century Gothic"/>
                <w:color w:val="auto"/>
                <w:sz w:val="20"/>
              </w:rPr>
            </w:pPr>
            <w:r w:rsidRPr="008F16EB">
              <w:rPr>
                <w:rFonts w:ascii="Century Gothic" w:hAnsi="Century Gothic"/>
                <w:color w:val="auto"/>
                <w:sz w:val="20"/>
              </w:rPr>
              <w:t>□ After School Care</w:t>
            </w:r>
          </w:p>
        </w:tc>
        <w:tc>
          <w:tcPr>
            <w:tcW w:w="1567" w:type="dxa"/>
          </w:tcPr>
          <w:p w14:paraId="75B13E51" w14:textId="77777777" w:rsidR="004755C7" w:rsidRPr="008F16EB" w:rsidRDefault="004755C7" w:rsidP="004755C7">
            <w:pPr>
              <w:spacing w:after="0"/>
              <w:ind w:left="0" w:right="0"/>
              <w:rPr>
                <w:rFonts w:ascii="Century Gothic" w:hAnsi="Century Gothic"/>
                <w:color w:val="auto"/>
                <w:sz w:val="20"/>
              </w:rPr>
            </w:pPr>
            <w:r w:rsidRPr="008F16EB">
              <w:rPr>
                <w:rFonts w:ascii="Century Gothic" w:hAnsi="Century Gothic"/>
                <w:color w:val="auto"/>
                <w:sz w:val="20"/>
              </w:rPr>
              <w:t>□ Before School Care</w:t>
            </w:r>
          </w:p>
          <w:p w14:paraId="58074B02" w14:textId="2BB0AE6D" w:rsidR="00AB0A84" w:rsidRPr="008F16EB" w:rsidRDefault="004755C7" w:rsidP="004755C7">
            <w:pPr>
              <w:spacing w:after="0"/>
              <w:ind w:left="0" w:right="0"/>
              <w:rPr>
                <w:rFonts w:ascii="Century Gothic" w:hAnsi="Century Gothic"/>
                <w:color w:val="auto"/>
                <w:sz w:val="20"/>
              </w:rPr>
            </w:pPr>
            <w:r w:rsidRPr="008F16EB">
              <w:rPr>
                <w:rFonts w:ascii="Century Gothic" w:hAnsi="Century Gothic"/>
                <w:color w:val="auto"/>
                <w:sz w:val="20"/>
              </w:rPr>
              <w:t>□ After School Care</w:t>
            </w:r>
          </w:p>
        </w:tc>
      </w:tr>
      <w:tr w:rsidR="004755C7" w:rsidRPr="008F16EB" w14:paraId="4D6345A7" w14:textId="77777777" w:rsidTr="004755C7">
        <w:tc>
          <w:tcPr>
            <w:tcW w:w="1049" w:type="dxa"/>
          </w:tcPr>
          <w:p w14:paraId="5B9A0FD3" w14:textId="77777777" w:rsidR="004755C7" w:rsidRPr="008F16EB" w:rsidRDefault="004755C7" w:rsidP="004755C7">
            <w:pPr>
              <w:spacing w:after="0"/>
              <w:ind w:left="0"/>
              <w:rPr>
                <w:rFonts w:ascii="Century Gothic" w:hAnsi="Century Gothic"/>
                <w:color w:val="auto"/>
                <w:sz w:val="20"/>
              </w:rPr>
            </w:pPr>
          </w:p>
        </w:tc>
        <w:tc>
          <w:tcPr>
            <w:tcW w:w="1167" w:type="dxa"/>
          </w:tcPr>
          <w:p w14:paraId="597FE439" w14:textId="77777777" w:rsidR="004755C7" w:rsidRPr="008F16EB" w:rsidRDefault="004755C7" w:rsidP="004755C7">
            <w:pPr>
              <w:spacing w:after="0"/>
              <w:ind w:left="0" w:right="-18"/>
              <w:jc w:val="center"/>
              <w:rPr>
                <w:rFonts w:ascii="Century Gothic" w:hAnsi="Century Gothic"/>
                <w:color w:val="auto"/>
                <w:sz w:val="20"/>
              </w:rPr>
            </w:pPr>
            <w:r w:rsidRPr="008F16EB">
              <w:rPr>
                <w:rFonts w:ascii="Century Gothic" w:hAnsi="Century Gothic"/>
                <w:color w:val="auto"/>
                <w:sz w:val="20"/>
              </w:rPr>
              <w:t>□</w:t>
            </w:r>
          </w:p>
          <w:p w14:paraId="405DF23C" w14:textId="4FFA89A8" w:rsidR="004755C7" w:rsidRPr="008F16EB" w:rsidRDefault="004755C7" w:rsidP="004755C7">
            <w:pPr>
              <w:spacing w:after="0"/>
              <w:ind w:left="0" w:right="-18"/>
              <w:jc w:val="center"/>
              <w:rPr>
                <w:rFonts w:ascii="Century Gothic" w:hAnsi="Century Gothic"/>
                <w:color w:val="auto"/>
                <w:sz w:val="20"/>
              </w:rPr>
            </w:pPr>
          </w:p>
        </w:tc>
        <w:tc>
          <w:tcPr>
            <w:tcW w:w="1510" w:type="dxa"/>
          </w:tcPr>
          <w:p w14:paraId="223E2B8F" w14:textId="77777777" w:rsidR="004755C7" w:rsidRPr="008F16EB" w:rsidRDefault="004755C7" w:rsidP="004755C7">
            <w:pPr>
              <w:spacing w:after="0"/>
              <w:ind w:left="0" w:right="0"/>
              <w:rPr>
                <w:rFonts w:ascii="Century Gothic" w:hAnsi="Century Gothic"/>
                <w:color w:val="auto"/>
                <w:sz w:val="20"/>
              </w:rPr>
            </w:pPr>
            <w:r w:rsidRPr="008F16EB">
              <w:rPr>
                <w:rFonts w:ascii="Century Gothic" w:hAnsi="Century Gothic"/>
                <w:color w:val="auto"/>
                <w:sz w:val="20"/>
              </w:rPr>
              <w:t>□ Before School Care</w:t>
            </w:r>
          </w:p>
          <w:p w14:paraId="6F22C6CE" w14:textId="4619CB97" w:rsidR="004755C7" w:rsidRPr="008F16EB" w:rsidRDefault="004755C7" w:rsidP="004755C7">
            <w:pPr>
              <w:spacing w:after="0"/>
              <w:ind w:left="0" w:right="-48"/>
              <w:rPr>
                <w:rFonts w:ascii="Century Gothic" w:hAnsi="Century Gothic"/>
                <w:color w:val="auto"/>
                <w:sz w:val="20"/>
              </w:rPr>
            </w:pPr>
            <w:r w:rsidRPr="008F16EB">
              <w:rPr>
                <w:rFonts w:ascii="Century Gothic" w:hAnsi="Century Gothic"/>
                <w:color w:val="auto"/>
                <w:sz w:val="20"/>
              </w:rPr>
              <w:t>□ After School Care</w:t>
            </w:r>
          </w:p>
        </w:tc>
        <w:tc>
          <w:tcPr>
            <w:tcW w:w="1519" w:type="dxa"/>
          </w:tcPr>
          <w:p w14:paraId="66A433FF" w14:textId="77777777" w:rsidR="004755C7" w:rsidRPr="008F16EB" w:rsidRDefault="004755C7" w:rsidP="004755C7">
            <w:pPr>
              <w:spacing w:after="0"/>
              <w:ind w:left="0" w:right="0"/>
              <w:rPr>
                <w:rFonts w:ascii="Century Gothic" w:hAnsi="Century Gothic"/>
                <w:color w:val="auto"/>
                <w:sz w:val="20"/>
              </w:rPr>
            </w:pPr>
            <w:r w:rsidRPr="008F16EB">
              <w:rPr>
                <w:rFonts w:ascii="Century Gothic" w:hAnsi="Century Gothic"/>
                <w:color w:val="auto"/>
                <w:sz w:val="20"/>
              </w:rPr>
              <w:t>□ Before School Care</w:t>
            </w:r>
          </w:p>
          <w:p w14:paraId="2431B2F7" w14:textId="446BBD2A" w:rsidR="004755C7" w:rsidRPr="008F16EB" w:rsidRDefault="004755C7" w:rsidP="004755C7">
            <w:pPr>
              <w:spacing w:after="0"/>
              <w:ind w:left="0" w:right="0"/>
              <w:rPr>
                <w:rFonts w:ascii="Century Gothic" w:hAnsi="Century Gothic"/>
                <w:color w:val="auto"/>
                <w:sz w:val="20"/>
              </w:rPr>
            </w:pPr>
            <w:r w:rsidRPr="008F16EB">
              <w:rPr>
                <w:rFonts w:ascii="Century Gothic" w:hAnsi="Century Gothic"/>
                <w:color w:val="auto"/>
                <w:sz w:val="20"/>
              </w:rPr>
              <w:t>□ After School Care</w:t>
            </w:r>
          </w:p>
        </w:tc>
        <w:tc>
          <w:tcPr>
            <w:tcW w:w="1838" w:type="dxa"/>
          </w:tcPr>
          <w:p w14:paraId="7444D3F0" w14:textId="77777777" w:rsidR="004755C7" w:rsidRPr="008F16EB" w:rsidRDefault="004755C7" w:rsidP="004755C7">
            <w:pPr>
              <w:spacing w:after="0"/>
              <w:ind w:left="0" w:right="0"/>
              <w:rPr>
                <w:rFonts w:ascii="Century Gothic" w:hAnsi="Century Gothic"/>
                <w:color w:val="auto"/>
                <w:sz w:val="20"/>
              </w:rPr>
            </w:pPr>
            <w:r w:rsidRPr="008F16EB">
              <w:rPr>
                <w:rFonts w:ascii="Century Gothic" w:hAnsi="Century Gothic"/>
                <w:color w:val="auto"/>
                <w:sz w:val="20"/>
              </w:rPr>
              <w:t>□ Before School Care</w:t>
            </w:r>
          </w:p>
          <w:p w14:paraId="21AB7763" w14:textId="0F839CAB" w:rsidR="004755C7" w:rsidRPr="008F16EB" w:rsidRDefault="004755C7" w:rsidP="004755C7">
            <w:pPr>
              <w:spacing w:after="0"/>
              <w:ind w:left="0" w:right="171"/>
              <w:rPr>
                <w:rFonts w:ascii="Century Gothic" w:hAnsi="Century Gothic"/>
                <w:color w:val="auto"/>
                <w:sz w:val="20"/>
              </w:rPr>
            </w:pPr>
            <w:r w:rsidRPr="008F16EB">
              <w:rPr>
                <w:rFonts w:ascii="Century Gothic" w:hAnsi="Century Gothic"/>
                <w:color w:val="auto"/>
                <w:sz w:val="20"/>
              </w:rPr>
              <w:t>□ After School Care</w:t>
            </w:r>
          </w:p>
        </w:tc>
        <w:tc>
          <w:tcPr>
            <w:tcW w:w="1977" w:type="dxa"/>
          </w:tcPr>
          <w:p w14:paraId="471E16F9" w14:textId="77777777" w:rsidR="004755C7" w:rsidRPr="008F16EB" w:rsidRDefault="004755C7" w:rsidP="004755C7">
            <w:pPr>
              <w:spacing w:after="0"/>
              <w:ind w:left="0" w:right="0"/>
              <w:rPr>
                <w:rFonts w:ascii="Century Gothic" w:hAnsi="Century Gothic"/>
                <w:color w:val="auto"/>
                <w:sz w:val="20"/>
              </w:rPr>
            </w:pPr>
            <w:r w:rsidRPr="008F16EB">
              <w:rPr>
                <w:rFonts w:ascii="Century Gothic" w:hAnsi="Century Gothic"/>
                <w:color w:val="auto"/>
                <w:sz w:val="20"/>
              </w:rPr>
              <w:t>□ Before School Care</w:t>
            </w:r>
          </w:p>
          <w:p w14:paraId="4A0FD9A5" w14:textId="686439E7" w:rsidR="004755C7" w:rsidRPr="008F16EB" w:rsidRDefault="004755C7" w:rsidP="004755C7">
            <w:pPr>
              <w:spacing w:after="0"/>
              <w:ind w:left="0" w:right="166"/>
              <w:rPr>
                <w:rFonts w:ascii="Century Gothic" w:hAnsi="Century Gothic"/>
                <w:color w:val="auto"/>
                <w:sz w:val="20"/>
              </w:rPr>
            </w:pPr>
            <w:r w:rsidRPr="008F16EB">
              <w:rPr>
                <w:rFonts w:ascii="Century Gothic" w:hAnsi="Century Gothic"/>
                <w:color w:val="auto"/>
                <w:sz w:val="20"/>
              </w:rPr>
              <w:t>□ After School Care</w:t>
            </w:r>
          </w:p>
        </w:tc>
        <w:tc>
          <w:tcPr>
            <w:tcW w:w="1567" w:type="dxa"/>
          </w:tcPr>
          <w:p w14:paraId="680E3EE3" w14:textId="77777777" w:rsidR="004755C7" w:rsidRPr="008F16EB" w:rsidRDefault="004755C7" w:rsidP="004755C7">
            <w:pPr>
              <w:spacing w:after="0"/>
              <w:ind w:left="0" w:right="0"/>
              <w:rPr>
                <w:rFonts w:ascii="Century Gothic" w:hAnsi="Century Gothic"/>
                <w:color w:val="auto"/>
                <w:sz w:val="20"/>
              </w:rPr>
            </w:pPr>
            <w:r w:rsidRPr="008F16EB">
              <w:rPr>
                <w:rFonts w:ascii="Century Gothic" w:hAnsi="Century Gothic"/>
                <w:color w:val="auto"/>
                <w:sz w:val="20"/>
              </w:rPr>
              <w:t>□ Before School Care</w:t>
            </w:r>
          </w:p>
          <w:p w14:paraId="5D1D701F" w14:textId="058F80DB" w:rsidR="004755C7" w:rsidRPr="008F16EB" w:rsidRDefault="004755C7" w:rsidP="004755C7">
            <w:pPr>
              <w:spacing w:after="0"/>
              <w:ind w:left="0" w:right="41"/>
              <w:rPr>
                <w:rFonts w:ascii="Century Gothic" w:hAnsi="Century Gothic"/>
                <w:color w:val="auto"/>
                <w:sz w:val="20"/>
              </w:rPr>
            </w:pPr>
            <w:r w:rsidRPr="008F16EB">
              <w:rPr>
                <w:rFonts w:ascii="Century Gothic" w:hAnsi="Century Gothic"/>
                <w:color w:val="auto"/>
                <w:sz w:val="20"/>
              </w:rPr>
              <w:t>□ After School Care</w:t>
            </w:r>
          </w:p>
        </w:tc>
      </w:tr>
      <w:tr w:rsidR="004755C7" w:rsidRPr="008F16EB" w14:paraId="053A0ABD" w14:textId="77777777" w:rsidTr="004755C7">
        <w:tc>
          <w:tcPr>
            <w:tcW w:w="1049" w:type="dxa"/>
          </w:tcPr>
          <w:p w14:paraId="74740330" w14:textId="77777777" w:rsidR="004755C7" w:rsidRPr="008F16EB" w:rsidRDefault="004755C7" w:rsidP="004755C7">
            <w:pPr>
              <w:spacing w:after="0"/>
              <w:ind w:left="0"/>
              <w:rPr>
                <w:rFonts w:ascii="Century Gothic" w:hAnsi="Century Gothic"/>
                <w:color w:val="auto"/>
                <w:sz w:val="20"/>
              </w:rPr>
            </w:pPr>
          </w:p>
        </w:tc>
        <w:tc>
          <w:tcPr>
            <w:tcW w:w="1167" w:type="dxa"/>
          </w:tcPr>
          <w:p w14:paraId="3F0C252A" w14:textId="2962BA18" w:rsidR="004755C7" w:rsidRPr="008F16EB" w:rsidRDefault="004755C7" w:rsidP="004755C7">
            <w:pPr>
              <w:spacing w:after="0"/>
              <w:ind w:left="0" w:right="-18"/>
              <w:jc w:val="center"/>
              <w:rPr>
                <w:rFonts w:ascii="Century Gothic" w:hAnsi="Century Gothic"/>
                <w:color w:val="auto"/>
                <w:sz w:val="20"/>
              </w:rPr>
            </w:pPr>
            <w:r w:rsidRPr="008F16EB">
              <w:rPr>
                <w:rFonts w:ascii="Century Gothic" w:hAnsi="Century Gothic"/>
                <w:color w:val="auto"/>
                <w:sz w:val="20"/>
              </w:rPr>
              <w:t>□</w:t>
            </w:r>
          </w:p>
          <w:p w14:paraId="21AB3B61" w14:textId="7CCC2749" w:rsidR="004755C7" w:rsidRPr="008F16EB" w:rsidRDefault="004755C7" w:rsidP="004755C7">
            <w:pPr>
              <w:spacing w:after="0"/>
              <w:ind w:left="0"/>
              <w:rPr>
                <w:rFonts w:ascii="Century Gothic" w:hAnsi="Century Gothic"/>
                <w:color w:val="auto"/>
                <w:sz w:val="20"/>
              </w:rPr>
            </w:pPr>
          </w:p>
        </w:tc>
        <w:tc>
          <w:tcPr>
            <w:tcW w:w="1510" w:type="dxa"/>
          </w:tcPr>
          <w:p w14:paraId="1DD210CC" w14:textId="77777777" w:rsidR="004755C7" w:rsidRPr="008F16EB" w:rsidRDefault="004755C7" w:rsidP="004755C7">
            <w:pPr>
              <w:spacing w:after="0"/>
              <w:ind w:left="0" w:right="0"/>
              <w:rPr>
                <w:rFonts w:ascii="Century Gothic" w:hAnsi="Century Gothic"/>
                <w:color w:val="auto"/>
                <w:sz w:val="20"/>
              </w:rPr>
            </w:pPr>
            <w:r w:rsidRPr="008F16EB">
              <w:rPr>
                <w:rFonts w:ascii="Century Gothic" w:hAnsi="Century Gothic"/>
                <w:color w:val="auto"/>
                <w:sz w:val="20"/>
              </w:rPr>
              <w:t>□ Before School Care</w:t>
            </w:r>
          </w:p>
          <w:p w14:paraId="4111C44A" w14:textId="1EDB1BE2" w:rsidR="004755C7" w:rsidRPr="008F16EB" w:rsidRDefault="004755C7" w:rsidP="004755C7">
            <w:pPr>
              <w:spacing w:after="0"/>
              <w:ind w:left="0" w:right="0"/>
              <w:rPr>
                <w:rFonts w:ascii="Century Gothic" w:hAnsi="Century Gothic"/>
                <w:color w:val="auto"/>
                <w:sz w:val="20"/>
              </w:rPr>
            </w:pPr>
            <w:r w:rsidRPr="008F16EB">
              <w:rPr>
                <w:rFonts w:ascii="Century Gothic" w:hAnsi="Century Gothic"/>
                <w:color w:val="auto"/>
                <w:sz w:val="20"/>
              </w:rPr>
              <w:t>□ After School Care</w:t>
            </w:r>
          </w:p>
        </w:tc>
        <w:tc>
          <w:tcPr>
            <w:tcW w:w="1519" w:type="dxa"/>
          </w:tcPr>
          <w:p w14:paraId="56C9624D" w14:textId="77777777" w:rsidR="004755C7" w:rsidRPr="008F16EB" w:rsidRDefault="004755C7" w:rsidP="004755C7">
            <w:pPr>
              <w:spacing w:after="0"/>
              <w:ind w:left="0" w:right="0"/>
              <w:rPr>
                <w:rFonts w:ascii="Century Gothic" w:hAnsi="Century Gothic"/>
                <w:color w:val="auto"/>
                <w:sz w:val="20"/>
              </w:rPr>
            </w:pPr>
            <w:r w:rsidRPr="008F16EB">
              <w:rPr>
                <w:rFonts w:ascii="Century Gothic" w:hAnsi="Century Gothic"/>
                <w:color w:val="auto"/>
                <w:sz w:val="20"/>
              </w:rPr>
              <w:t>□ Before School Care</w:t>
            </w:r>
          </w:p>
          <w:p w14:paraId="61A432BB" w14:textId="06CCFC77" w:rsidR="004755C7" w:rsidRPr="008F16EB" w:rsidRDefault="004755C7" w:rsidP="004755C7">
            <w:pPr>
              <w:spacing w:after="0"/>
              <w:ind w:left="0" w:right="-107"/>
              <w:rPr>
                <w:rFonts w:ascii="Century Gothic" w:hAnsi="Century Gothic"/>
                <w:color w:val="auto"/>
                <w:sz w:val="20"/>
              </w:rPr>
            </w:pPr>
            <w:r w:rsidRPr="008F16EB">
              <w:rPr>
                <w:rFonts w:ascii="Century Gothic" w:hAnsi="Century Gothic"/>
                <w:color w:val="auto"/>
                <w:sz w:val="20"/>
              </w:rPr>
              <w:t>□ After School Care</w:t>
            </w:r>
          </w:p>
        </w:tc>
        <w:tc>
          <w:tcPr>
            <w:tcW w:w="1838" w:type="dxa"/>
          </w:tcPr>
          <w:p w14:paraId="00FE2891" w14:textId="77777777" w:rsidR="004755C7" w:rsidRPr="008F16EB" w:rsidRDefault="004755C7" w:rsidP="004755C7">
            <w:pPr>
              <w:spacing w:after="0"/>
              <w:ind w:left="0" w:right="0"/>
              <w:rPr>
                <w:rFonts w:ascii="Century Gothic" w:hAnsi="Century Gothic"/>
                <w:color w:val="auto"/>
                <w:sz w:val="20"/>
              </w:rPr>
            </w:pPr>
            <w:r w:rsidRPr="008F16EB">
              <w:rPr>
                <w:rFonts w:ascii="Century Gothic" w:hAnsi="Century Gothic"/>
                <w:color w:val="auto"/>
                <w:sz w:val="20"/>
              </w:rPr>
              <w:t>□ Before School Care</w:t>
            </w:r>
          </w:p>
          <w:p w14:paraId="733B26B1" w14:textId="3166F328" w:rsidR="004755C7" w:rsidRPr="008F16EB" w:rsidRDefault="004755C7" w:rsidP="004755C7">
            <w:pPr>
              <w:spacing w:after="0"/>
              <w:ind w:left="0" w:right="164"/>
              <w:rPr>
                <w:rFonts w:ascii="Century Gothic" w:hAnsi="Century Gothic"/>
                <w:color w:val="auto"/>
                <w:sz w:val="20"/>
              </w:rPr>
            </w:pPr>
            <w:r w:rsidRPr="008F16EB">
              <w:rPr>
                <w:rFonts w:ascii="Century Gothic" w:hAnsi="Century Gothic"/>
                <w:color w:val="auto"/>
                <w:sz w:val="20"/>
              </w:rPr>
              <w:t>□ After School Care</w:t>
            </w:r>
          </w:p>
        </w:tc>
        <w:tc>
          <w:tcPr>
            <w:tcW w:w="1977" w:type="dxa"/>
          </w:tcPr>
          <w:p w14:paraId="558B0D03" w14:textId="77777777" w:rsidR="004755C7" w:rsidRPr="008F16EB" w:rsidRDefault="004755C7" w:rsidP="004755C7">
            <w:pPr>
              <w:spacing w:after="0"/>
              <w:ind w:left="0" w:right="0"/>
              <w:rPr>
                <w:rFonts w:ascii="Century Gothic" w:hAnsi="Century Gothic"/>
                <w:color w:val="auto"/>
                <w:sz w:val="20"/>
              </w:rPr>
            </w:pPr>
            <w:r w:rsidRPr="008F16EB">
              <w:rPr>
                <w:rFonts w:ascii="Century Gothic" w:hAnsi="Century Gothic"/>
                <w:color w:val="auto"/>
                <w:sz w:val="20"/>
              </w:rPr>
              <w:t>□ Before School Care</w:t>
            </w:r>
          </w:p>
          <w:p w14:paraId="3F4850AF" w14:textId="527F1C5E" w:rsidR="004755C7" w:rsidRPr="008F16EB" w:rsidRDefault="004755C7" w:rsidP="004755C7">
            <w:pPr>
              <w:spacing w:after="0"/>
              <w:ind w:left="0" w:right="159"/>
              <w:rPr>
                <w:rFonts w:ascii="Century Gothic" w:hAnsi="Century Gothic"/>
                <w:color w:val="auto"/>
                <w:sz w:val="20"/>
              </w:rPr>
            </w:pPr>
            <w:r w:rsidRPr="008F16EB">
              <w:rPr>
                <w:rFonts w:ascii="Century Gothic" w:hAnsi="Century Gothic"/>
                <w:color w:val="auto"/>
                <w:sz w:val="20"/>
              </w:rPr>
              <w:t>□ After School Care</w:t>
            </w:r>
          </w:p>
        </w:tc>
        <w:tc>
          <w:tcPr>
            <w:tcW w:w="1567" w:type="dxa"/>
          </w:tcPr>
          <w:p w14:paraId="7170366F" w14:textId="77777777" w:rsidR="004755C7" w:rsidRPr="008F16EB" w:rsidRDefault="004755C7" w:rsidP="004755C7">
            <w:pPr>
              <w:spacing w:after="0"/>
              <w:ind w:left="0" w:right="0"/>
              <w:rPr>
                <w:rFonts w:ascii="Century Gothic" w:hAnsi="Century Gothic"/>
                <w:color w:val="auto"/>
                <w:sz w:val="20"/>
              </w:rPr>
            </w:pPr>
            <w:r w:rsidRPr="008F16EB">
              <w:rPr>
                <w:rFonts w:ascii="Century Gothic" w:hAnsi="Century Gothic"/>
                <w:color w:val="auto"/>
                <w:sz w:val="20"/>
              </w:rPr>
              <w:t>□ Before School Care</w:t>
            </w:r>
          </w:p>
          <w:p w14:paraId="544C1121" w14:textId="78E53CED" w:rsidR="004755C7" w:rsidRPr="008F16EB" w:rsidRDefault="004755C7" w:rsidP="004755C7">
            <w:pPr>
              <w:spacing w:after="0"/>
              <w:ind w:left="0" w:right="34"/>
              <w:rPr>
                <w:rFonts w:ascii="Century Gothic" w:hAnsi="Century Gothic"/>
                <w:color w:val="auto"/>
                <w:sz w:val="20"/>
              </w:rPr>
            </w:pPr>
            <w:r w:rsidRPr="008F16EB">
              <w:rPr>
                <w:rFonts w:ascii="Century Gothic" w:hAnsi="Century Gothic"/>
                <w:color w:val="auto"/>
                <w:sz w:val="20"/>
              </w:rPr>
              <w:t>□ After School Care</w:t>
            </w:r>
          </w:p>
        </w:tc>
      </w:tr>
    </w:tbl>
    <w:p w14:paraId="534A3EE3" w14:textId="77777777" w:rsidR="00AB0A84" w:rsidRPr="008F16EB" w:rsidRDefault="00AB0A84" w:rsidP="000A64B0">
      <w:pPr>
        <w:spacing w:after="0"/>
        <w:ind w:left="851"/>
        <w:rPr>
          <w:rFonts w:ascii="Century Gothic" w:hAnsi="Century Gothic"/>
          <w:color w:val="auto"/>
          <w:sz w:val="20"/>
        </w:rPr>
      </w:pPr>
    </w:p>
    <w:p w14:paraId="35ABA3AF" w14:textId="355BA3F3" w:rsidR="00AB0A84" w:rsidRPr="008F16EB" w:rsidRDefault="004755C7" w:rsidP="000A64B0">
      <w:pPr>
        <w:spacing w:after="0"/>
        <w:ind w:left="851"/>
        <w:rPr>
          <w:rFonts w:ascii="Century Gothic" w:hAnsi="Century Gothic"/>
          <w:color w:val="auto"/>
          <w:sz w:val="20"/>
        </w:rPr>
      </w:pPr>
      <w:r w:rsidRPr="008F16EB">
        <w:rPr>
          <w:rFonts w:ascii="Century Gothic" w:hAnsi="Century Gothic"/>
          <w:color w:val="auto"/>
          <w:sz w:val="20"/>
        </w:rPr>
        <w:t>Please Note: If you wish to change or cancel days we require 2 weeks, notice in writing.</w:t>
      </w:r>
    </w:p>
    <w:p w14:paraId="6B72CE12" w14:textId="2E586EBE" w:rsidR="004755C7" w:rsidRPr="008F16EB" w:rsidRDefault="004755C7" w:rsidP="000A64B0">
      <w:pPr>
        <w:spacing w:after="0"/>
        <w:ind w:left="851"/>
        <w:rPr>
          <w:rFonts w:ascii="Century Gothic" w:hAnsi="Century Gothic"/>
          <w:color w:val="auto"/>
          <w:sz w:val="20"/>
        </w:rPr>
      </w:pPr>
    </w:p>
    <w:p w14:paraId="119D3F93" w14:textId="589CA7FE" w:rsidR="004755C7" w:rsidRPr="008F16EB" w:rsidRDefault="004755C7" w:rsidP="000A64B0">
      <w:pPr>
        <w:spacing w:after="0"/>
        <w:ind w:left="851"/>
        <w:rPr>
          <w:rFonts w:ascii="Century Gothic" w:hAnsi="Century Gothic"/>
          <w:color w:val="auto"/>
          <w:sz w:val="20"/>
        </w:rPr>
      </w:pPr>
    </w:p>
    <w:p w14:paraId="0CE5A0F4" w14:textId="29081007" w:rsidR="004755C7" w:rsidRPr="008F16EB" w:rsidRDefault="004755C7" w:rsidP="000A64B0">
      <w:pPr>
        <w:spacing w:after="0"/>
        <w:ind w:left="851"/>
        <w:rPr>
          <w:rFonts w:ascii="Century Gothic" w:hAnsi="Century Gothic"/>
          <w:color w:val="auto"/>
          <w:sz w:val="20"/>
        </w:rPr>
      </w:pPr>
      <w:r w:rsidRPr="008F16EB">
        <w:rPr>
          <w:rFonts w:ascii="Century Gothic" w:hAnsi="Century Gothic"/>
          <w:color w:val="auto"/>
          <w:sz w:val="20"/>
        </w:rPr>
        <w:t>Parent/Carer Signature: ____________________________________________________________</w:t>
      </w:r>
    </w:p>
    <w:p w14:paraId="597BDBF0" w14:textId="54F94638" w:rsidR="00AB0A84" w:rsidRPr="008F16EB" w:rsidRDefault="004755C7" w:rsidP="000A64B0">
      <w:pPr>
        <w:spacing w:after="0"/>
        <w:ind w:left="851"/>
        <w:rPr>
          <w:rFonts w:ascii="Century Gothic" w:hAnsi="Century Gothic"/>
          <w:color w:val="auto"/>
          <w:sz w:val="20"/>
        </w:rPr>
      </w:pPr>
      <w:r w:rsidRPr="008F16EB">
        <w:rPr>
          <w:rFonts w:ascii="Century Gothic" w:hAnsi="Century Gothic"/>
          <w:color w:val="auto"/>
          <w:sz w:val="20"/>
        </w:rPr>
        <w:t>Date:  _____________________________________________________________________________</w:t>
      </w:r>
    </w:p>
    <w:p w14:paraId="7E24EC15" w14:textId="696A2770" w:rsidR="004755C7" w:rsidRPr="008F16EB" w:rsidRDefault="004755C7">
      <w:pPr>
        <w:spacing w:before="0" w:after="0"/>
        <w:ind w:left="0" w:right="0"/>
        <w:rPr>
          <w:rFonts w:ascii="Century Gothic" w:hAnsi="Century Gothic"/>
          <w:color w:val="auto"/>
          <w:sz w:val="20"/>
        </w:rPr>
      </w:pPr>
    </w:p>
    <w:p w14:paraId="163F77E6" w14:textId="7AD2B3C1" w:rsidR="001D165F" w:rsidRPr="008F16EB" w:rsidRDefault="006F63F2" w:rsidP="006F63F2">
      <w:pPr>
        <w:spacing w:after="0"/>
        <w:ind w:left="851"/>
        <w:rPr>
          <w:rFonts w:ascii="Century Gothic" w:hAnsi="Century Gothic"/>
          <w:b/>
          <w:bCs/>
          <w:color w:val="auto"/>
          <w:sz w:val="20"/>
        </w:rPr>
      </w:pPr>
      <w:r w:rsidRPr="008F16EB">
        <w:rPr>
          <w:rFonts w:ascii="Century Gothic" w:hAnsi="Century Gothic"/>
          <w:b/>
          <w:bCs/>
          <w:color w:val="auto"/>
          <w:sz w:val="20"/>
        </w:rPr>
        <w:t>PERMISSIONS</w:t>
      </w:r>
    </w:p>
    <w:p w14:paraId="35BC9B31" w14:textId="77777777" w:rsidR="006F63F2" w:rsidRPr="008F16EB" w:rsidRDefault="006F63F2" w:rsidP="006F63F2">
      <w:pPr>
        <w:spacing w:before="94" w:line="264" w:lineRule="auto"/>
        <w:ind w:left="825" w:right="1040" w:hanging="13"/>
        <w:rPr>
          <w:rFonts w:ascii="Century Gothic" w:hAnsi="Century Gothic"/>
          <w:color w:val="auto"/>
          <w:sz w:val="20"/>
        </w:rPr>
      </w:pPr>
      <w:r w:rsidRPr="008F16EB">
        <w:rPr>
          <w:rFonts w:ascii="Century Gothic" w:hAnsi="Century Gothic"/>
          <w:color w:val="auto"/>
          <w:w w:val="110"/>
          <w:sz w:val="20"/>
        </w:rPr>
        <w:t>The</w:t>
      </w:r>
      <w:r w:rsidRPr="008F16EB">
        <w:rPr>
          <w:rFonts w:ascii="Century Gothic" w:hAnsi="Century Gothic"/>
          <w:color w:val="auto"/>
          <w:spacing w:val="-30"/>
          <w:w w:val="110"/>
          <w:sz w:val="20"/>
        </w:rPr>
        <w:t xml:space="preserve"> </w:t>
      </w:r>
      <w:r w:rsidRPr="008F16EB">
        <w:rPr>
          <w:rFonts w:ascii="Century Gothic" w:hAnsi="Century Gothic"/>
          <w:color w:val="auto"/>
          <w:w w:val="110"/>
          <w:sz w:val="20"/>
        </w:rPr>
        <w:t>following</w:t>
      </w:r>
      <w:r w:rsidRPr="008F16EB">
        <w:rPr>
          <w:rFonts w:ascii="Century Gothic" w:hAnsi="Century Gothic"/>
          <w:color w:val="auto"/>
          <w:spacing w:val="-24"/>
          <w:w w:val="110"/>
          <w:sz w:val="20"/>
        </w:rPr>
        <w:t xml:space="preserve"> </w:t>
      </w:r>
      <w:r w:rsidRPr="008F16EB">
        <w:rPr>
          <w:rFonts w:ascii="Century Gothic" w:hAnsi="Century Gothic"/>
          <w:color w:val="auto"/>
          <w:w w:val="110"/>
          <w:sz w:val="20"/>
        </w:rPr>
        <w:t>area</w:t>
      </w:r>
      <w:r w:rsidRPr="008F16EB">
        <w:rPr>
          <w:rFonts w:ascii="Century Gothic" w:hAnsi="Century Gothic"/>
          <w:color w:val="auto"/>
          <w:spacing w:val="-27"/>
          <w:w w:val="110"/>
          <w:sz w:val="20"/>
        </w:rPr>
        <w:t xml:space="preserve"> </w:t>
      </w:r>
      <w:r w:rsidRPr="008F16EB">
        <w:rPr>
          <w:rFonts w:ascii="Century Gothic" w:hAnsi="Century Gothic"/>
          <w:color w:val="auto"/>
          <w:w w:val="110"/>
          <w:sz w:val="20"/>
        </w:rPr>
        <w:t>you</w:t>
      </w:r>
      <w:r w:rsidRPr="008F16EB">
        <w:rPr>
          <w:rFonts w:ascii="Century Gothic" w:hAnsi="Century Gothic"/>
          <w:color w:val="auto"/>
          <w:spacing w:val="-27"/>
          <w:w w:val="110"/>
          <w:sz w:val="20"/>
        </w:rPr>
        <w:t xml:space="preserve"> </w:t>
      </w:r>
      <w:r w:rsidRPr="008F16EB">
        <w:rPr>
          <w:rFonts w:ascii="Century Gothic" w:hAnsi="Century Gothic"/>
          <w:color w:val="auto"/>
          <w:w w:val="110"/>
          <w:sz w:val="20"/>
        </w:rPr>
        <w:t>are</w:t>
      </w:r>
      <w:r w:rsidRPr="008F16EB">
        <w:rPr>
          <w:rFonts w:ascii="Century Gothic" w:hAnsi="Century Gothic"/>
          <w:color w:val="auto"/>
          <w:spacing w:val="-28"/>
          <w:w w:val="110"/>
          <w:sz w:val="20"/>
        </w:rPr>
        <w:t xml:space="preserve"> </w:t>
      </w:r>
      <w:r w:rsidRPr="008F16EB">
        <w:rPr>
          <w:rFonts w:ascii="Century Gothic" w:hAnsi="Century Gothic"/>
          <w:color w:val="auto"/>
          <w:w w:val="110"/>
          <w:sz w:val="20"/>
        </w:rPr>
        <w:t>granting</w:t>
      </w:r>
      <w:r w:rsidRPr="008F16EB">
        <w:rPr>
          <w:rFonts w:ascii="Century Gothic" w:hAnsi="Century Gothic"/>
          <w:color w:val="auto"/>
          <w:spacing w:val="-30"/>
          <w:w w:val="110"/>
          <w:sz w:val="20"/>
        </w:rPr>
        <w:t xml:space="preserve"> </w:t>
      </w:r>
      <w:r w:rsidRPr="008F16EB">
        <w:rPr>
          <w:rFonts w:ascii="Century Gothic" w:hAnsi="Century Gothic"/>
          <w:color w:val="auto"/>
          <w:w w:val="110"/>
          <w:sz w:val="20"/>
        </w:rPr>
        <w:t>permission</w:t>
      </w:r>
      <w:r w:rsidRPr="008F16EB">
        <w:rPr>
          <w:rFonts w:ascii="Century Gothic" w:hAnsi="Century Gothic"/>
          <w:color w:val="auto"/>
          <w:spacing w:val="-20"/>
          <w:w w:val="110"/>
          <w:sz w:val="20"/>
        </w:rPr>
        <w:t xml:space="preserve"> </w:t>
      </w:r>
      <w:r w:rsidRPr="008F16EB">
        <w:rPr>
          <w:rFonts w:ascii="Century Gothic" w:hAnsi="Century Gothic"/>
          <w:color w:val="auto"/>
          <w:w w:val="110"/>
          <w:sz w:val="20"/>
        </w:rPr>
        <w:t>for</w:t>
      </w:r>
      <w:r w:rsidRPr="008F16EB">
        <w:rPr>
          <w:rFonts w:ascii="Century Gothic" w:hAnsi="Century Gothic"/>
          <w:color w:val="auto"/>
          <w:spacing w:val="-36"/>
          <w:w w:val="110"/>
          <w:sz w:val="20"/>
        </w:rPr>
        <w:t xml:space="preserve"> </w:t>
      </w:r>
      <w:r w:rsidRPr="008F16EB">
        <w:rPr>
          <w:rFonts w:ascii="Century Gothic" w:hAnsi="Century Gothic"/>
          <w:color w:val="auto"/>
          <w:w w:val="110"/>
          <w:sz w:val="20"/>
        </w:rPr>
        <w:t>your</w:t>
      </w:r>
      <w:r w:rsidRPr="008F16EB">
        <w:rPr>
          <w:rFonts w:ascii="Century Gothic" w:hAnsi="Century Gothic"/>
          <w:color w:val="auto"/>
          <w:spacing w:val="-27"/>
          <w:w w:val="110"/>
          <w:sz w:val="20"/>
        </w:rPr>
        <w:t xml:space="preserve"> </w:t>
      </w:r>
      <w:r w:rsidRPr="008F16EB">
        <w:rPr>
          <w:rFonts w:ascii="Century Gothic" w:hAnsi="Century Gothic"/>
          <w:color w:val="auto"/>
          <w:w w:val="110"/>
          <w:sz w:val="20"/>
        </w:rPr>
        <w:t>child/ren</w:t>
      </w:r>
      <w:r w:rsidRPr="008F16EB">
        <w:rPr>
          <w:rFonts w:ascii="Century Gothic" w:hAnsi="Century Gothic"/>
          <w:color w:val="auto"/>
          <w:spacing w:val="-23"/>
          <w:w w:val="110"/>
          <w:sz w:val="20"/>
        </w:rPr>
        <w:t xml:space="preserve"> </w:t>
      </w:r>
      <w:r w:rsidRPr="008F16EB">
        <w:rPr>
          <w:rFonts w:ascii="Century Gothic" w:hAnsi="Century Gothic"/>
          <w:color w:val="auto"/>
          <w:w w:val="110"/>
          <w:sz w:val="20"/>
        </w:rPr>
        <w:t>to</w:t>
      </w:r>
      <w:r w:rsidRPr="008F16EB">
        <w:rPr>
          <w:rFonts w:ascii="Century Gothic" w:hAnsi="Century Gothic"/>
          <w:color w:val="auto"/>
          <w:spacing w:val="-36"/>
          <w:w w:val="110"/>
          <w:sz w:val="20"/>
        </w:rPr>
        <w:t xml:space="preserve"> </w:t>
      </w:r>
      <w:r w:rsidRPr="008F16EB">
        <w:rPr>
          <w:rFonts w:ascii="Century Gothic" w:hAnsi="Century Gothic"/>
          <w:color w:val="auto"/>
          <w:w w:val="110"/>
          <w:sz w:val="20"/>
        </w:rPr>
        <w:t>participate</w:t>
      </w:r>
      <w:r w:rsidRPr="008F16EB">
        <w:rPr>
          <w:rFonts w:ascii="Century Gothic" w:hAnsi="Century Gothic"/>
          <w:color w:val="auto"/>
          <w:spacing w:val="-28"/>
          <w:w w:val="110"/>
          <w:sz w:val="20"/>
        </w:rPr>
        <w:t xml:space="preserve"> </w:t>
      </w:r>
      <w:r w:rsidRPr="008F16EB">
        <w:rPr>
          <w:rFonts w:ascii="Century Gothic" w:hAnsi="Century Gothic"/>
          <w:color w:val="auto"/>
          <w:w w:val="110"/>
          <w:sz w:val="20"/>
        </w:rPr>
        <w:t>in</w:t>
      </w:r>
      <w:r w:rsidRPr="008F16EB">
        <w:rPr>
          <w:rFonts w:ascii="Century Gothic" w:hAnsi="Century Gothic"/>
          <w:color w:val="auto"/>
          <w:spacing w:val="-35"/>
          <w:w w:val="110"/>
          <w:sz w:val="20"/>
        </w:rPr>
        <w:t xml:space="preserve"> </w:t>
      </w:r>
      <w:r w:rsidRPr="008F16EB">
        <w:rPr>
          <w:rFonts w:ascii="Century Gothic" w:hAnsi="Century Gothic"/>
          <w:color w:val="auto"/>
          <w:w w:val="110"/>
          <w:sz w:val="20"/>
        </w:rPr>
        <w:t>the</w:t>
      </w:r>
      <w:r w:rsidRPr="008F16EB">
        <w:rPr>
          <w:rFonts w:ascii="Century Gothic" w:hAnsi="Century Gothic"/>
          <w:color w:val="auto"/>
          <w:spacing w:val="-25"/>
          <w:w w:val="110"/>
          <w:sz w:val="20"/>
        </w:rPr>
        <w:t xml:space="preserve"> </w:t>
      </w:r>
      <w:r w:rsidRPr="008F16EB">
        <w:rPr>
          <w:rFonts w:ascii="Century Gothic" w:hAnsi="Century Gothic"/>
          <w:color w:val="auto"/>
          <w:w w:val="110"/>
          <w:sz w:val="20"/>
        </w:rPr>
        <w:t>following during</w:t>
      </w:r>
      <w:r w:rsidRPr="008F16EB">
        <w:rPr>
          <w:rFonts w:ascii="Century Gothic" w:hAnsi="Century Gothic"/>
          <w:color w:val="auto"/>
          <w:spacing w:val="-13"/>
          <w:w w:val="110"/>
          <w:sz w:val="20"/>
        </w:rPr>
        <w:t xml:space="preserve"> </w:t>
      </w:r>
      <w:r w:rsidRPr="008F16EB">
        <w:rPr>
          <w:rFonts w:ascii="Century Gothic" w:hAnsi="Century Gothic"/>
          <w:color w:val="auto"/>
          <w:w w:val="110"/>
          <w:sz w:val="20"/>
        </w:rPr>
        <w:t>Before</w:t>
      </w:r>
      <w:r w:rsidRPr="008F16EB">
        <w:rPr>
          <w:rFonts w:ascii="Century Gothic" w:hAnsi="Century Gothic"/>
          <w:color w:val="auto"/>
          <w:spacing w:val="-4"/>
          <w:w w:val="110"/>
          <w:sz w:val="20"/>
        </w:rPr>
        <w:t xml:space="preserve"> </w:t>
      </w:r>
      <w:r w:rsidRPr="008F16EB">
        <w:rPr>
          <w:rFonts w:ascii="Century Gothic" w:hAnsi="Century Gothic"/>
          <w:color w:val="auto"/>
          <w:w w:val="110"/>
          <w:sz w:val="20"/>
        </w:rPr>
        <w:t>&amp;</w:t>
      </w:r>
      <w:r w:rsidRPr="008F16EB">
        <w:rPr>
          <w:rFonts w:ascii="Century Gothic" w:hAnsi="Century Gothic"/>
          <w:color w:val="auto"/>
          <w:spacing w:val="-2"/>
          <w:w w:val="110"/>
          <w:sz w:val="20"/>
        </w:rPr>
        <w:t xml:space="preserve"> </w:t>
      </w:r>
      <w:r w:rsidRPr="008F16EB">
        <w:rPr>
          <w:rFonts w:ascii="Century Gothic" w:hAnsi="Century Gothic"/>
          <w:color w:val="auto"/>
          <w:w w:val="110"/>
          <w:sz w:val="20"/>
        </w:rPr>
        <w:t>After</w:t>
      </w:r>
      <w:r w:rsidRPr="008F16EB">
        <w:rPr>
          <w:rFonts w:ascii="Century Gothic" w:hAnsi="Century Gothic"/>
          <w:color w:val="auto"/>
          <w:spacing w:val="-24"/>
          <w:w w:val="110"/>
          <w:sz w:val="20"/>
        </w:rPr>
        <w:t xml:space="preserve"> </w:t>
      </w:r>
      <w:r w:rsidRPr="008F16EB">
        <w:rPr>
          <w:rFonts w:ascii="Century Gothic" w:hAnsi="Century Gothic"/>
          <w:color w:val="auto"/>
          <w:w w:val="110"/>
          <w:sz w:val="20"/>
        </w:rPr>
        <w:t>School</w:t>
      </w:r>
      <w:r w:rsidRPr="008F16EB">
        <w:rPr>
          <w:rFonts w:ascii="Century Gothic" w:hAnsi="Century Gothic"/>
          <w:color w:val="auto"/>
          <w:spacing w:val="-10"/>
          <w:w w:val="110"/>
          <w:sz w:val="20"/>
        </w:rPr>
        <w:t xml:space="preserve"> </w:t>
      </w:r>
      <w:r w:rsidRPr="008F16EB">
        <w:rPr>
          <w:rFonts w:ascii="Century Gothic" w:hAnsi="Century Gothic"/>
          <w:color w:val="auto"/>
          <w:w w:val="110"/>
          <w:sz w:val="20"/>
        </w:rPr>
        <w:t>Care</w:t>
      </w:r>
      <w:r w:rsidRPr="008F16EB">
        <w:rPr>
          <w:rFonts w:ascii="Century Gothic" w:hAnsi="Century Gothic"/>
          <w:color w:val="auto"/>
          <w:spacing w:val="-14"/>
          <w:w w:val="110"/>
          <w:sz w:val="20"/>
        </w:rPr>
        <w:t xml:space="preserve"> </w:t>
      </w:r>
      <w:r w:rsidRPr="008F16EB">
        <w:rPr>
          <w:rFonts w:ascii="Century Gothic" w:hAnsi="Century Gothic"/>
          <w:color w:val="auto"/>
          <w:w w:val="110"/>
          <w:sz w:val="20"/>
        </w:rPr>
        <w:t>and</w:t>
      </w:r>
      <w:r w:rsidRPr="008F16EB">
        <w:rPr>
          <w:rFonts w:ascii="Century Gothic" w:hAnsi="Century Gothic"/>
          <w:color w:val="auto"/>
          <w:spacing w:val="15"/>
          <w:w w:val="110"/>
          <w:sz w:val="20"/>
        </w:rPr>
        <w:t xml:space="preserve"> </w:t>
      </w:r>
      <w:r w:rsidRPr="008F16EB">
        <w:rPr>
          <w:rFonts w:ascii="Century Gothic" w:hAnsi="Century Gothic"/>
          <w:color w:val="auto"/>
          <w:w w:val="110"/>
          <w:sz w:val="20"/>
        </w:rPr>
        <w:t>Vacation</w:t>
      </w:r>
      <w:r w:rsidRPr="008F16EB">
        <w:rPr>
          <w:rFonts w:ascii="Century Gothic" w:hAnsi="Century Gothic"/>
          <w:color w:val="auto"/>
          <w:spacing w:val="-13"/>
          <w:w w:val="110"/>
          <w:sz w:val="20"/>
        </w:rPr>
        <w:t xml:space="preserve"> </w:t>
      </w:r>
      <w:r w:rsidRPr="008F16EB">
        <w:rPr>
          <w:rFonts w:ascii="Century Gothic" w:hAnsi="Century Gothic"/>
          <w:color w:val="auto"/>
          <w:w w:val="110"/>
          <w:sz w:val="20"/>
        </w:rPr>
        <w:t>Care.</w:t>
      </w:r>
    </w:p>
    <w:p w14:paraId="0320DDF5" w14:textId="77777777" w:rsidR="006F63F2" w:rsidRPr="008F16EB" w:rsidRDefault="006F63F2" w:rsidP="006F63F2">
      <w:pPr>
        <w:pStyle w:val="Heading2"/>
        <w:spacing w:before="1"/>
        <w:ind w:left="860"/>
        <w:rPr>
          <w:rFonts w:ascii="Century Gothic" w:hAnsi="Century Gothic"/>
          <w:b/>
          <w:bCs/>
          <w:color w:val="auto"/>
          <w:sz w:val="20"/>
          <w:szCs w:val="20"/>
        </w:rPr>
      </w:pPr>
      <w:r w:rsidRPr="008F16EB">
        <w:rPr>
          <w:rFonts w:ascii="Century Gothic" w:hAnsi="Century Gothic"/>
          <w:b/>
          <w:bCs/>
          <w:color w:val="auto"/>
          <w:sz w:val="20"/>
          <w:szCs w:val="20"/>
        </w:rPr>
        <w:t>Videos/DVD's:</w:t>
      </w:r>
    </w:p>
    <w:p w14:paraId="1F1315AF" w14:textId="77777777" w:rsidR="006F63F2" w:rsidRPr="008F16EB" w:rsidRDefault="006F63F2" w:rsidP="006F63F2">
      <w:pPr>
        <w:pStyle w:val="BodyText"/>
        <w:ind w:left="851" w:right="310" w:hanging="4"/>
        <w:rPr>
          <w:rFonts w:ascii="Century Gothic" w:hAnsi="Century Gothic"/>
          <w:w w:val="105"/>
          <w:sz w:val="20"/>
          <w:szCs w:val="20"/>
        </w:rPr>
      </w:pPr>
      <w:r w:rsidRPr="008F16EB">
        <w:rPr>
          <w:rFonts w:ascii="Century Gothic" w:hAnsi="Century Gothic"/>
          <w:w w:val="105"/>
          <w:sz w:val="20"/>
          <w:szCs w:val="20"/>
        </w:rPr>
        <w:t xml:space="preserve">I give permission for </w:t>
      </w:r>
      <w:r w:rsidRPr="008F16EB">
        <w:rPr>
          <w:rFonts w:ascii="Century Gothic" w:hAnsi="Century Gothic"/>
          <w:iCs/>
          <w:w w:val="105"/>
          <w:sz w:val="20"/>
          <w:szCs w:val="20"/>
        </w:rPr>
        <w:t>my child</w:t>
      </w:r>
      <w:r w:rsidRPr="008F16EB">
        <w:rPr>
          <w:rFonts w:ascii="Century Gothic" w:hAnsi="Century Gothic"/>
          <w:w w:val="105"/>
          <w:sz w:val="20"/>
          <w:szCs w:val="20"/>
        </w:rPr>
        <w:t xml:space="preserve">/ren to watch videos/DVDs rated G/PG selected by staff. </w:t>
      </w:r>
    </w:p>
    <w:p w14:paraId="1EEFA086" w14:textId="5B0D05A9" w:rsidR="006F63F2" w:rsidRPr="008F16EB" w:rsidRDefault="006F63F2" w:rsidP="006F63F2">
      <w:pPr>
        <w:pStyle w:val="BodyText"/>
        <w:ind w:left="851" w:right="310" w:hanging="4"/>
        <w:rPr>
          <w:rFonts w:ascii="Century Gothic" w:hAnsi="Century Gothic"/>
          <w:sz w:val="20"/>
          <w:szCs w:val="20"/>
        </w:rPr>
      </w:pPr>
      <w:r w:rsidRPr="008F16EB">
        <w:rPr>
          <w:rFonts w:ascii="Century Gothic" w:hAnsi="Century Gothic"/>
          <w:w w:val="105"/>
          <w:sz w:val="20"/>
          <w:szCs w:val="20"/>
        </w:rPr>
        <w:t>Parent/Carer Signature .................................................... Date ....................................</w:t>
      </w:r>
    </w:p>
    <w:p w14:paraId="6F52DAD2" w14:textId="77777777" w:rsidR="006F63F2" w:rsidRPr="008F16EB" w:rsidRDefault="006F63F2" w:rsidP="006F63F2">
      <w:pPr>
        <w:pStyle w:val="Heading2"/>
        <w:spacing w:before="19"/>
        <w:ind w:left="852"/>
        <w:rPr>
          <w:rFonts w:ascii="Century Gothic" w:hAnsi="Century Gothic"/>
          <w:color w:val="auto"/>
          <w:sz w:val="20"/>
          <w:szCs w:val="20"/>
        </w:rPr>
      </w:pPr>
    </w:p>
    <w:p w14:paraId="69EE0813" w14:textId="158949FF" w:rsidR="006F63F2" w:rsidRPr="008F16EB" w:rsidRDefault="006F63F2" w:rsidP="006F63F2">
      <w:pPr>
        <w:pStyle w:val="Heading2"/>
        <w:spacing w:before="19"/>
        <w:ind w:left="852"/>
        <w:rPr>
          <w:rFonts w:ascii="Century Gothic" w:hAnsi="Century Gothic"/>
          <w:b/>
          <w:bCs/>
          <w:color w:val="auto"/>
          <w:sz w:val="20"/>
          <w:szCs w:val="20"/>
        </w:rPr>
      </w:pPr>
      <w:r w:rsidRPr="008F16EB">
        <w:rPr>
          <w:rFonts w:ascii="Century Gothic" w:hAnsi="Century Gothic"/>
          <w:b/>
          <w:bCs/>
          <w:color w:val="auto"/>
          <w:sz w:val="20"/>
          <w:szCs w:val="20"/>
        </w:rPr>
        <w:t>Hairspray/Face paint</w:t>
      </w:r>
    </w:p>
    <w:p w14:paraId="287C0A00" w14:textId="2533B5F1" w:rsidR="006F63F2" w:rsidRPr="008F16EB" w:rsidRDefault="006F63F2" w:rsidP="006F63F2">
      <w:pPr>
        <w:pStyle w:val="BodyText"/>
        <w:ind w:left="847"/>
        <w:rPr>
          <w:rFonts w:ascii="Century Gothic" w:hAnsi="Century Gothic"/>
          <w:sz w:val="20"/>
          <w:szCs w:val="20"/>
        </w:rPr>
      </w:pPr>
      <w:r w:rsidRPr="008F16EB">
        <w:rPr>
          <w:rFonts w:ascii="Century Gothic" w:hAnsi="Century Gothic"/>
          <w:w w:val="105"/>
          <w:sz w:val="20"/>
          <w:szCs w:val="20"/>
        </w:rPr>
        <w:t>I give permission for my child/ren to use hairspray and face paint</w:t>
      </w:r>
    </w:p>
    <w:p w14:paraId="39987758" w14:textId="1D9F16E3" w:rsidR="006F63F2" w:rsidRPr="008F16EB" w:rsidRDefault="006F63F2" w:rsidP="006F63F2">
      <w:pPr>
        <w:pStyle w:val="BodyText"/>
        <w:ind w:left="851"/>
        <w:rPr>
          <w:rFonts w:ascii="Century Gothic" w:hAnsi="Century Gothic"/>
          <w:sz w:val="20"/>
          <w:szCs w:val="20"/>
        </w:rPr>
      </w:pPr>
      <w:r w:rsidRPr="008F16EB">
        <w:rPr>
          <w:rFonts w:ascii="Century Gothic" w:hAnsi="Century Gothic"/>
          <w:w w:val="105"/>
          <w:sz w:val="20"/>
          <w:szCs w:val="20"/>
        </w:rPr>
        <w:t>Parent/Carer Signature .................................................... Date.......................................</w:t>
      </w:r>
    </w:p>
    <w:p w14:paraId="2927408A" w14:textId="77777777" w:rsidR="006F63F2" w:rsidRPr="008F16EB" w:rsidRDefault="006F63F2" w:rsidP="006F63F2">
      <w:pPr>
        <w:pStyle w:val="BodyText"/>
        <w:spacing w:before="7"/>
        <w:rPr>
          <w:rFonts w:ascii="Century Gothic" w:hAnsi="Century Gothic"/>
          <w:sz w:val="20"/>
          <w:szCs w:val="20"/>
        </w:rPr>
      </w:pPr>
    </w:p>
    <w:p w14:paraId="61E3B23E" w14:textId="77777777" w:rsidR="006F63F2" w:rsidRPr="008F16EB" w:rsidRDefault="006F63F2" w:rsidP="006F63F2">
      <w:pPr>
        <w:pStyle w:val="Heading2"/>
        <w:ind w:left="857"/>
        <w:rPr>
          <w:rFonts w:ascii="Century Gothic" w:hAnsi="Century Gothic"/>
          <w:b/>
          <w:bCs/>
          <w:color w:val="auto"/>
          <w:sz w:val="20"/>
          <w:szCs w:val="20"/>
        </w:rPr>
      </w:pPr>
      <w:r w:rsidRPr="008F16EB">
        <w:rPr>
          <w:rFonts w:ascii="Century Gothic" w:hAnsi="Century Gothic"/>
          <w:b/>
          <w:bCs/>
          <w:color w:val="auto"/>
          <w:sz w:val="20"/>
          <w:szCs w:val="20"/>
        </w:rPr>
        <w:t>Centre Publicity:</w:t>
      </w:r>
    </w:p>
    <w:p w14:paraId="00527017" w14:textId="67244239" w:rsidR="006F63F2" w:rsidRPr="008F16EB" w:rsidRDefault="006F63F2" w:rsidP="006F63F2">
      <w:pPr>
        <w:pStyle w:val="BodyText"/>
        <w:ind w:left="864" w:right="807" w:hanging="10"/>
        <w:rPr>
          <w:rFonts w:ascii="Century Gothic" w:hAnsi="Century Gothic"/>
          <w:sz w:val="20"/>
          <w:szCs w:val="20"/>
        </w:rPr>
      </w:pPr>
      <w:r w:rsidRPr="008F16EB">
        <w:rPr>
          <w:rFonts w:ascii="Century Gothic" w:hAnsi="Century Gothic"/>
          <w:w w:val="105"/>
          <w:sz w:val="20"/>
          <w:szCs w:val="20"/>
        </w:rPr>
        <w:t xml:space="preserve">I give permission for </w:t>
      </w:r>
      <w:r w:rsidRPr="008F16EB">
        <w:rPr>
          <w:rFonts w:ascii="Century Gothic" w:hAnsi="Century Gothic"/>
          <w:i/>
          <w:w w:val="105"/>
          <w:sz w:val="20"/>
          <w:szCs w:val="20"/>
        </w:rPr>
        <w:t xml:space="preserve">my </w:t>
      </w:r>
      <w:r w:rsidRPr="008F16EB">
        <w:rPr>
          <w:rFonts w:ascii="Century Gothic" w:hAnsi="Century Gothic"/>
          <w:w w:val="105"/>
          <w:sz w:val="20"/>
          <w:szCs w:val="20"/>
        </w:rPr>
        <w:t>child/ren to be photographed or videotaped whilst at the centre, for the purposes of programming and quality assurance</w:t>
      </w:r>
      <w:r w:rsidRPr="008F16EB">
        <w:rPr>
          <w:rFonts w:ascii="Century Gothic" w:hAnsi="Century Gothic"/>
          <w:spacing w:val="55"/>
          <w:w w:val="105"/>
          <w:sz w:val="20"/>
          <w:szCs w:val="20"/>
        </w:rPr>
        <w:t xml:space="preserve"> </w:t>
      </w:r>
      <w:r w:rsidRPr="008F16EB">
        <w:rPr>
          <w:rFonts w:ascii="Century Gothic" w:hAnsi="Century Gothic"/>
          <w:w w:val="105"/>
          <w:sz w:val="20"/>
          <w:szCs w:val="20"/>
        </w:rPr>
        <w:t>evidence.</w:t>
      </w:r>
    </w:p>
    <w:p w14:paraId="75A2D0BC" w14:textId="7B3DCAEB" w:rsidR="006F63F2" w:rsidRPr="008F16EB" w:rsidRDefault="006F63F2" w:rsidP="006F63F2">
      <w:pPr>
        <w:pStyle w:val="BodyText"/>
        <w:ind w:left="865"/>
        <w:rPr>
          <w:rFonts w:ascii="Century Gothic" w:hAnsi="Century Gothic"/>
          <w:sz w:val="20"/>
          <w:szCs w:val="20"/>
        </w:rPr>
      </w:pPr>
      <w:r w:rsidRPr="008F16EB">
        <w:rPr>
          <w:rFonts w:ascii="Century Gothic" w:hAnsi="Century Gothic"/>
          <w:w w:val="105"/>
          <w:sz w:val="20"/>
          <w:szCs w:val="20"/>
        </w:rPr>
        <w:t>Parent/Carer Signature .................................................... Date.......................................</w:t>
      </w:r>
    </w:p>
    <w:p w14:paraId="022EA6DA" w14:textId="77777777" w:rsidR="006F63F2" w:rsidRPr="008F16EB" w:rsidRDefault="006F63F2" w:rsidP="006F63F2">
      <w:pPr>
        <w:pStyle w:val="BodyText"/>
        <w:spacing w:before="9"/>
        <w:rPr>
          <w:rFonts w:ascii="Century Gothic" w:hAnsi="Century Gothic"/>
          <w:sz w:val="20"/>
          <w:szCs w:val="20"/>
        </w:rPr>
      </w:pPr>
    </w:p>
    <w:p w14:paraId="0856605D" w14:textId="77777777" w:rsidR="006F63F2" w:rsidRPr="008F16EB" w:rsidRDefault="006F63F2" w:rsidP="006F63F2">
      <w:pPr>
        <w:pStyle w:val="BodyText"/>
        <w:ind w:left="871" w:right="1040" w:hanging="3"/>
        <w:rPr>
          <w:rFonts w:ascii="Century Gothic" w:hAnsi="Century Gothic"/>
          <w:sz w:val="20"/>
          <w:szCs w:val="20"/>
        </w:rPr>
      </w:pPr>
      <w:r w:rsidRPr="008F16EB">
        <w:rPr>
          <w:rFonts w:ascii="Century Gothic" w:hAnsi="Century Gothic"/>
          <w:sz w:val="20"/>
          <w:szCs w:val="20"/>
        </w:rPr>
        <w:t xml:space="preserve">I also give consent for the photos and videos of </w:t>
      </w:r>
      <w:r w:rsidRPr="008F16EB">
        <w:rPr>
          <w:rFonts w:ascii="Century Gothic" w:hAnsi="Century Gothic"/>
          <w:i/>
          <w:sz w:val="20"/>
          <w:szCs w:val="20"/>
        </w:rPr>
        <w:t xml:space="preserve">my </w:t>
      </w:r>
      <w:r w:rsidRPr="008F16EB">
        <w:rPr>
          <w:rFonts w:ascii="Century Gothic" w:hAnsi="Century Gothic"/>
          <w:sz w:val="20"/>
          <w:szCs w:val="20"/>
        </w:rPr>
        <w:t xml:space="preserve">child/ren to be used to </w:t>
      </w:r>
      <w:proofErr w:type="spellStart"/>
      <w:r w:rsidRPr="008F16EB">
        <w:rPr>
          <w:rFonts w:ascii="Century Gothic" w:hAnsi="Century Gothic"/>
          <w:sz w:val="20"/>
          <w:szCs w:val="20"/>
        </w:rPr>
        <w:t>publicise</w:t>
      </w:r>
      <w:proofErr w:type="spellEnd"/>
      <w:r w:rsidRPr="008F16EB">
        <w:rPr>
          <w:rFonts w:ascii="Century Gothic" w:hAnsi="Century Gothic"/>
          <w:sz w:val="20"/>
          <w:szCs w:val="20"/>
        </w:rPr>
        <w:t xml:space="preserve"> the Centre. </w:t>
      </w:r>
    </w:p>
    <w:p w14:paraId="47F032D9" w14:textId="756A4141" w:rsidR="006F63F2" w:rsidRPr="008F16EB" w:rsidRDefault="006F63F2" w:rsidP="006F63F2">
      <w:pPr>
        <w:pStyle w:val="BodyText"/>
        <w:spacing w:after="240"/>
        <w:ind w:left="871" w:right="1040" w:hanging="3"/>
        <w:rPr>
          <w:rFonts w:ascii="Century Gothic" w:hAnsi="Century Gothic"/>
          <w:sz w:val="20"/>
          <w:szCs w:val="20"/>
          <w:u w:val="thick"/>
        </w:rPr>
      </w:pPr>
      <w:r w:rsidRPr="008F16EB">
        <w:rPr>
          <w:rFonts w:ascii="Century Gothic" w:hAnsi="Century Gothic"/>
          <w:sz w:val="20"/>
          <w:szCs w:val="20"/>
          <w:u w:val="thick"/>
        </w:rPr>
        <w:t>NO IMAGES WILL BE PUT ON THE INTERNET</w:t>
      </w:r>
    </w:p>
    <w:p w14:paraId="3D83E183" w14:textId="0C9E8C04" w:rsidR="006F63F2" w:rsidRPr="008F16EB" w:rsidRDefault="006F63F2" w:rsidP="006F63F2">
      <w:pPr>
        <w:pStyle w:val="BodyText"/>
        <w:ind w:left="871" w:right="168" w:hanging="3"/>
        <w:rPr>
          <w:rFonts w:ascii="Century Gothic" w:hAnsi="Century Gothic"/>
          <w:sz w:val="20"/>
          <w:szCs w:val="20"/>
        </w:rPr>
      </w:pPr>
      <w:r w:rsidRPr="008F16EB">
        <w:rPr>
          <w:rFonts w:ascii="Century Gothic" w:hAnsi="Century Gothic"/>
          <w:w w:val="105"/>
          <w:sz w:val="20"/>
          <w:szCs w:val="20"/>
        </w:rPr>
        <w:t>Parent/Carer Signature .................................................... Date.....................................</w:t>
      </w:r>
    </w:p>
    <w:p w14:paraId="076F30CA" w14:textId="77777777" w:rsidR="006F63F2" w:rsidRPr="008F16EB" w:rsidRDefault="006F63F2" w:rsidP="006F63F2">
      <w:pPr>
        <w:pStyle w:val="BodyText"/>
        <w:rPr>
          <w:rFonts w:ascii="Century Gothic" w:hAnsi="Century Gothic"/>
          <w:sz w:val="20"/>
          <w:szCs w:val="20"/>
        </w:rPr>
      </w:pPr>
    </w:p>
    <w:p w14:paraId="4FAF72D3" w14:textId="77777777" w:rsidR="006F63F2" w:rsidRPr="008F16EB" w:rsidRDefault="006F63F2" w:rsidP="006F63F2">
      <w:pPr>
        <w:pStyle w:val="Heading2"/>
        <w:ind w:left="879"/>
        <w:rPr>
          <w:rFonts w:ascii="Century Gothic" w:hAnsi="Century Gothic"/>
          <w:b/>
          <w:bCs/>
          <w:color w:val="auto"/>
          <w:sz w:val="20"/>
          <w:szCs w:val="20"/>
        </w:rPr>
      </w:pPr>
      <w:r w:rsidRPr="008F16EB">
        <w:rPr>
          <w:rFonts w:ascii="Century Gothic" w:hAnsi="Century Gothic"/>
          <w:b/>
          <w:bCs/>
          <w:color w:val="auto"/>
          <w:sz w:val="20"/>
          <w:szCs w:val="20"/>
        </w:rPr>
        <w:t>Communication:</w:t>
      </w:r>
    </w:p>
    <w:p w14:paraId="39B15111" w14:textId="4ED04972" w:rsidR="006F63F2" w:rsidRPr="008F16EB" w:rsidRDefault="006F63F2" w:rsidP="006F63F2">
      <w:pPr>
        <w:pStyle w:val="BodyText"/>
        <w:spacing w:line="259" w:lineRule="auto"/>
        <w:ind w:left="889" w:right="1040" w:hanging="13"/>
        <w:rPr>
          <w:rFonts w:ascii="Century Gothic" w:hAnsi="Century Gothic"/>
          <w:sz w:val="20"/>
          <w:szCs w:val="20"/>
        </w:rPr>
      </w:pPr>
      <w:r w:rsidRPr="008F16EB">
        <w:rPr>
          <w:rFonts w:ascii="Century Gothic" w:hAnsi="Century Gothic"/>
          <w:w w:val="105"/>
          <w:sz w:val="20"/>
          <w:szCs w:val="20"/>
        </w:rPr>
        <w:t>I</w:t>
      </w:r>
      <w:r w:rsidRPr="008F16EB">
        <w:rPr>
          <w:rFonts w:ascii="Century Gothic" w:hAnsi="Century Gothic"/>
          <w:spacing w:val="-25"/>
          <w:w w:val="105"/>
          <w:sz w:val="20"/>
          <w:szCs w:val="20"/>
        </w:rPr>
        <w:t xml:space="preserve"> </w:t>
      </w:r>
      <w:r w:rsidRPr="008F16EB">
        <w:rPr>
          <w:rFonts w:ascii="Century Gothic" w:hAnsi="Century Gothic"/>
          <w:w w:val="105"/>
          <w:sz w:val="20"/>
          <w:szCs w:val="20"/>
        </w:rPr>
        <w:t>give</w:t>
      </w:r>
      <w:r w:rsidRPr="008F16EB">
        <w:rPr>
          <w:rFonts w:ascii="Century Gothic" w:hAnsi="Century Gothic"/>
          <w:spacing w:val="-26"/>
          <w:w w:val="105"/>
          <w:sz w:val="20"/>
          <w:szCs w:val="20"/>
        </w:rPr>
        <w:t xml:space="preserve"> </w:t>
      </w:r>
      <w:r w:rsidRPr="008F16EB">
        <w:rPr>
          <w:rFonts w:ascii="Century Gothic" w:hAnsi="Century Gothic"/>
          <w:w w:val="105"/>
          <w:sz w:val="20"/>
          <w:szCs w:val="20"/>
        </w:rPr>
        <w:t>permission</w:t>
      </w:r>
      <w:r w:rsidRPr="008F16EB">
        <w:rPr>
          <w:rFonts w:ascii="Century Gothic" w:hAnsi="Century Gothic"/>
          <w:spacing w:val="-17"/>
          <w:w w:val="105"/>
          <w:sz w:val="20"/>
          <w:szCs w:val="20"/>
        </w:rPr>
        <w:t xml:space="preserve"> </w:t>
      </w:r>
      <w:r w:rsidRPr="008F16EB">
        <w:rPr>
          <w:rFonts w:ascii="Century Gothic" w:hAnsi="Century Gothic"/>
          <w:w w:val="105"/>
          <w:sz w:val="20"/>
          <w:szCs w:val="20"/>
        </w:rPr>
        <w:t>for</w:t>
      </w:r>
      <w:r w:rsidRPr="008F16EB">
        <w:rPr>
          <w:rFonts w:ascii="Century Gothic" w:hAnsi="Century Gothic"/>
          <w:spacing w:val="-23"/>
          <w:w w:val="105"/>
          <w:sz w:val="20"/>
          <w:szCs w:val="20"/>
        </w:rPr>
        <w:t xml:space="preserve"> </w:t>
      </w:r>
      <w:r w:rsidRPr="008F16EB">
        <w:rPr>
          <w:rFonts w:ascii="Century Gothic" w:hAnsi="Century Gothic"/>
          <w:w w:val="105"/>
          <w:sz w:val="20"/>
          <w:szCs w:val="20"/>
        </w:rPr>
        <w:t>the</w:t>
      </w:r>
      <w:r w:rsidRPr="008F16EB">
        <w:rPr>
          <w:rFonts w:ascii="Century Gothic" w:hAnsi="Century Gothic"/>
          <w:spacing w:val="-11"/>
          <w:w w:val="105"/>
          <w:sz w:val="20"/>
          <w:szCs w:val="20"/>
        </w:rPr>
        <w:t xml:space="preserve"> </w:t>
      </w:r>
      <w:r w:rsidRPr="008F16EB">
        <w:rPr>
          <w:rFonts w:ascii="Century Gothic" w:hAnsi="Century Gothic"/>
          <w:w w:val="105"/>
          <w:sz w:val="20"/>
          <w:szCs w:val="20"/>
        </w:rPr>
        <w:t>s</w:t>
      </w:r>
      <w:r w:rsidR="00F71E5D" w:rsidRPr="008F16EB">
        <w:rPr>
          <w:rFonts w:ascii="Century Gothic" w:hAnsi="Century Gothic"/>
          <w:w w:val="105"/>
          <w:sz w:val="20"/>
          <w:szCs w:val="20"/>
        </w:rPr>
        <w:t>t</w:t>
      </w:r>
      <w:r w:rsidRPr="008F16EB">
        <w:rPr>
          <w:rFonts w:ascii="Century Gothic" w:hAnsi="Century Gothic"/>
          <w:w w:val="105"/>
          <w:sz w:val="20"/>
          <w:szCs w:val="20"/>
        </w:rPr>
        <w:t>aff</w:t>
      </w:r>
      <w:r w:rsidRPr="008F16EB">
        <w:rPr>
          <w:rFonts w:ascii="Century Gothic" w:hAnsi="Century Gothic"/>
          <w:spacing w:val="-18"/>
          <w:w w:val="105"/>
          <w:sz w:val="20"/>
          <w:szCs w:val="20"/>
        </w:rPr>
        <w:t xml:space="preserve"> </w:t>
      </w:r>
      <w:r w:rsidRPr="008F16EB">
        <w:rPr>
          <w:rFonts w:ascii="Century Gothic" w:hAnsi="Century Gothic"/>
          <w:w w:val="105"/>
          <w:sz w:val="20"/>
          <w:szCs w:val="20"/>
        </w:rPr>
        <w:t>to</w:t>
      </w:r>
      <w:r w:rsidRPr="008F16EB">
        <w:rPr>
          <w:rFonts w:ascii="Century Gothic" w:hAnsi="Century Gothic"/>
          <w:spacing w:val="-12"/>
          <w:w w:val="105"/>
          <w:sz w:val="20"/>
          <w:szCs w:val="20"/>
        </w:rPr>
        <w:t xml:space="preserve"> </w:t>
      </w:r>
      <w:r w:rsidRPr="008F16EB">
        <w:rPr>
          <w:rFonts w:ascii="Century Gothic" w:hAnsi="Century Gothic"/>
          <w:w w:val="105"/>
          <w:sz w:val="20"/>
          <w:szCs w:val="20"/>
        </w:rPr>
        <w:t>discuss</w:t>
      </w:r>
      <w:r w:rsidRPr="008F16EB">
        <w:rPr>
          <w:rFonts w:ascii="Century Gothic" w:hAnsi="Century Gothic"/>
          <w:spacing w:val="-21"/>
          <w:w w:val="105"/>
          <w:sz w:val="20"/>
          <w:szCs w:val="20"/>
        </w:rPr>
        <w:t xml:space="preserve"> </w:t>
      </w:r>
      <w:r w:rsidRPr="008F16EB">
        <w:rPr>
          <w:rFonts w:ascii="Century Gothic" w:hAnsi="Century Gothic"/>
          <w:w w:val="105"/>
          <w:sz w:val="20"/>
          <w:szCs w:val="20"/>
        </w:rPr>
        <w:t>issues</w:t>
      </w:r>
      <w:r w:rsidRPr="008F16EB">
        <w:rPr>
          <w:rFonts w:ascii="Century Gothic" w:hAnsi="Century Gothic"/>
          <w:spacing w:val="-19"/>
          <w:w w:val="105"/>
          <w:sz w:val="20"/>
          <w:szCs w:val="20"/>
        </w:rPr>
        <w:t xml:space="preserve"> </w:t>
      </w:r>
      <w:r w:rsidRPr="008F16EB">
        <w:rPr>
          <w:rFonts w:ascii="Century Gothic" w:hAnsi="Century Gothic"/>
          <w:w w:val="105"/>
          <w:sz w:val="20"/>
          <w:szCs w:val="20"/>
        </w:rPr>
        <w:t>concerning</w:t>
      </w:r>
      <w:r w:rsidRPr="008F16EB">
        <w:rPr>
          <w:rFonts w:ascii="Century Gothic" w:hAnsi="Century Gothic"/>
          <w:spacing w:val="-1"/>
          <w:w w:val="105"/>
          <w:sz w:val="20"/>
          <w:szCs w:val="20"/>
        </w:rPr>
        <w:t xml:space="preserve"> </w:t>
      </w:r>
      <w:r w:rsidRPr="008F16EB">
        <w:rPr>
          <w:rFonts w:ascii="Century Gothic" w:hAnsi="Century Gothic"/>
          <w:i/>
          <w:w w:val="105"/>
          <w:sz w:val="20"/>
          <w:szCs w:val="20"/>
        </w:rPr>
        <w:t>my</w:t>
      </w:r>
      <w:r w:rsidRPr="008F16EB">
        <w:rPr>
          <w:rFonts w:ascii="Century Gothic" w:hAnsi="Century Gothic"/>
          <w:i/>
          <w:spacing w:val="-13"/>
          <w:w w:val="105"/>
          <w:sz w:val="20"/>
          <w:szCs w:val="20"/>
        </w:rPr>
        <w:t xml:space="preserve"> </w:t>
      </w:r>
      <w:r w:rsidRPr="008F16EB">
        <w:rPr>
          <w:rFonts w:ascii="Century Gothic" w:hAnsi="Century Gothic"/>
          <w:w w:val="105"/>
          <w:sz w:val="20"/>
          <w:szCs w:val="20"/>
        </w:rPr>
        <w:t>child/ren</w:t>
      </w:r>
      <w:r w:rsidRPr="008F16EB">
        <w:rPr>
          <w:rFonts w:ascii="Century Gothic" w:hAnsi="Century Gothic"/>
          <w:spacing w:val="-19"/>
          <w:w w:val="105"/>
          <w:sz w:val="20"/>
          <w:szCs w:val="20"/>
        </w:rPr>
        <w:t xml:space="preserve"> </w:t>
      </w:r>
      <w:r w:rsidRPr="008F16EB">
        <w:rPr>
          <w:rFonts w:ascii="Century Gothic" w:hAnsi="Century Gothic"/>
          <w:w w:val="105"/>
          <w:sz w:val="20"/>
          <w:szCs w:val="20"/>
        </w:rPr>
        <w:t>with</w:t>
      </w:r>
      <w:r w:rsidRPr="008F16EB">
        <w:rPr>
          <w:rFonts w:ascii="Century Gothic" w:hAnsi="Century Gothic"/>
          <w:spacing w:val="-20"/>
          <w:w w:val="105"/>
          <w:sz w:val="20"/>
          <w:szCs w:val="20"/>
        </w:rPr>
        <w:t xml:space="preserve"> </w:t>
      </w:r>
      <w:r w:rsidRPr="008F16EB">
        <w:rPr>
          <w:rFonts w:ascii="Century Gothic" w:hAnsi="Century Gothic"/>
          <w:w w:val="105"/>
          <w:sz w:val="20"/>
          <w:szCs w:val="20"/>
        </w:rPr>
        <w:t>the</w:t>
      </w:r>
      <w:r w:rsidRPr="008F16EB">
        <w:rPr>
          <w:rFonts w:ascii="Century Gothic" w:hAnsi="Century Gothic"/>
          <w:spacing w:val="-16"/>
          <w:w w:val="105"/>
          <w:sz w:val="20"/>
          <w:szCs w:val="20"/>
        </w:rPr>
        <w:t xml:space="preserve"> </w:t>
      </w:r>
      <w:r w:rsidRPr="008F16EB">
        <w:rPr>
          <w:rFonts w:ascii="Century Gothic" w:hAnsi="Century Gothic"/>
          <w:w w:val="105"/>
          <w:sz w:val="20"/>
          <w:szCs w:val="20"/>
        </w:rPr>
        <w:t xml:space="preserve">supervisor, </w:t>
      </w:r>
      <w:r w:rsidRPr="008F16EB">
        <w:rPr>
          <w:rFonts w:ascii="Century Gothic" w:hAnsi="Century Gothic"/>
          <w:w w:val="110"/>
          <w:sz w:val="20"/>
          <w:szCs w:val="20"/>
        </w:rPr>
        <w:t>which</w:t>
      </w:r>
      <w:r w:rsidRPr="008F16EB">
        <w:rPr>
          <w:rFonts w:ascii="Century Gothic" w:hAnsi="Century Gothic"/>
          <w:spacing w:val="-20"/>
          <w:w w:val="110"/>
          <w:sz w:val="20"/>
          <w:szCs w:val="20"/>
        </w:rPr>
        <w:t xml:space="preserve"> </w:t>
      </w:r>
      <w:r w:rsidRPr="008F16EB">
        <w:rPr>
          <w:rFonts w:ascii="Century Gothic" w:hAnsi="Century Gothic"/>
          <w:w w:val="110"/>
          <w:sz w:val="20"/>
          <w:szCs w:val="20"/>
        </w:rPr>
        <w:t>will</w:t>
      </w:r>
      <w:r w:rsidRPr="008F16EB">
        <w:rPr>
          <w:rFonts w:ascii="Century Gothic" w:hAnsi="Century Gothic"/>
          <w:spacing w:val="-23"/>
          <w:w w:val="110"/>
          <w:sz w:val="20"/>
          <w:szCs w:val="20"/>
        </w:rPr>
        <w:t xml:space="preserve"> </w:t>
      </w:r>
      <w:r w:rsidRPr="008F16EB">
        <w:rPr>
          <w:rFonts w:ascii="Century Gothic" w:hAnsi="Century Gothic"/>
          <w:w w:val="110"/>
          <w:sz w:val="20"/>
          <w:szCs w:val="20"/>
        </w:rPr>
        <w:t>then</w:t>
      </w:r>
      <w:r w:rsidRPr="008F16EB">
        <w:rPr>
          <w:rFonts w:ascii="Century Gothic" w:hAnsi="Century Gothic"/>
          <w:spacing w:val="-18"/>
          <w:w w:val="110"/>
          <w:sz w:val="20"/>
          <w:szCs w:val="20"/>
        </w:rPr>
        <w:t xml:space="preserve"> </w:t>
      </w:r>
      <w:r w:rsidRPr="008F16EB">
        <w:rPr>
          <w:rFonts w:ascii="Century Gothic" w:hAnsi="Century Gothic"/>
          <w:w w:val="110"/>
          <w:sz w:val="20"/>
          <w:szCs w:val="20"/>
        </w:rPr>
        <w:t>be forwarded</w:t>
      </w:r>
      <w:r w:rsidRPr="008F16EB">
        <w:rPr>
          <w:rFonts w:ascii="Century Gothic" w:hAnsi="Century Gothic"/>
          <w:spacing w:val="3"/>
          <w:w w:val="110"/>
          <w:sz w:val="20"/>
          <w:szCs w:val="20"/>
        </w:rPr>
        <w:t xml:space="preserve"> </w:t>
      </w:r>
      <w:r w:rsidRPr="008F16EB">
        <w:rPr>
          <w:rFonts w:ascii="Century Gothic" w:hAnsi="Century Gothic"/>
          <w:w w:val="110"/>
          <w:sz w:val="20"/>
          <w:szCs w:val="20"/>
        </w:rPr>
        <w:t>to</w:t>
      </w:r>
      <w:r w:rsidRPr="008F16EB">
        <w:rPr>
          <w:rFonts w:ascii="Century Gothic" w:hAnsi="Century Gothic"/>
          <w:spacing w:val="-7"/>
          <w:w w:val="110"/>
          <w:sz w:val="20"/>
          <w:szCs w:val="20"/>
        </w:rPr>
        <w:t xml:space="preserve"> </w:t>
      </w:r>
      <w:r w:rsidRPr="008F16EB">
        <w:rPr>
          <w:rFonts w:ascii="Century Gothic" w:hAnsi="Century Gothic"/>
          <w:w w:val="110"/>
          <w:sz w:val="20"/>
          <w:szCs w:val="20"/>
        </w:rPr>
        <w:t>me</w:t>
      </w:r>
      <w:r w:rsidRPr="008F16EB">
        <w:rPr>
          <w:rFonts w:ascii="Century Gothic" w:hAnsi="Century Gothic"/>
          <w:spacing w:val="-5"/>
          <w:w w:val="110"/>
          <w:sz w:val="20"/>
          <w:szCs w:val="20"/>
        </w:rPr>
        <w:t xml:space="preserve"> </w:t>
      </w:r>
      <w:r w:rsidRPr="008F16EB">
        <w:rPr>
          <w:rFonts w:ascii="Century Gothic" w:hAnsi="Century Gothic"/>
          <w:w w:val="110"/>
          <w:sz w:val="20"/>
          <w:szCs w:val="20"/>
        </w:rPr>
        <w:t>upon</w:t>
      </w:r>
      <w:r w:rsidRPr="008F16EB">
        <w:rPr>
          <w:rFonts w:ascii="Century Gothic" w:hAnsi="Century Gothic"/>
          <w:spacing w:val="-17"/>
          <w:w w:val="110"/>
          <w:sz w:val="20"/>
          <w:szCs w:val="20"/>
        </w:rPr>
        <w:t xml:space="preserve"> </w:t>
      </w:r>
      <w:r w:rsidRPr="008F16EB">
        <w:rPr>
          <w:rFonts w:ascii="Century Gothic" w:hAnsi="Century Gothic"/>
          <w:w w:val="110"/>
          <w:sz w:val="20"/>
          <w:szCs w:val="20"/>
        </w:rPr>
        <w:t>collection</w:t>
      </w:r>
      <w:r w:rsidRPr="008F16EB">
        <w:rPr>
          <w:rFonts w:ascii="Century Gothic" w:hAnsi="Century Gothic"/>
          <w:spacing w:val="-3"/>
          <w:w w:val="110"/>
          <w:sz w:val="20"/>
          <w:szCs w:val="20"/>
        </w:rPr>
        <w:t xml:space="preserve"> </w:t>
      </w:r>
      <w:r w:rsidRPr="008F16EB">
        <w:rPr>
          <w:rFonts w:ascii="Century Gothic" w:hAnsi="Century Gothic"/>
          <w:w w:val="110"/>
          <w:sz w:val="20"/>
          <w:szCs w:val="20"/>
        </w:rPr>
        <w:t>of</w:t>
      </w:r>
      <w:r w:rsidRPr="008F16EB">
        <w:rPr>
          <w:rFonts w:ascii="Century Gothic" w:hAnsi="Century Gothic"/>
          <w:spacing w:val="-5"/>
          <w:w w:val="110"/>
          <w:sz w:val="20"/>
          <w:szCs w:val="20"/>
        </w:rPr>
        <w:t xml:space="preserve"> </w:t>
      </w:r>
      <w:r w:rsidRPr="008F16EB">
        <w:rPr>
          <w:rFonts w:ascii="Century Gothic" w:hAnsi="Century Gothic"/>
          <w:w w:val="110"/>
          <w:sz w:val="20"/>
          <w:szCs w:val="20"/>
        </w:rPr>
        <w:t>my</w:t>
      </w:r>
      <w:r w:rsidRPr="008F16EB">
        <w:rPr>
          <w:rFonts w:ascii="Century Gothic" w:hAnsi="Century Gothic"/>
          <w:spacing w:val="-11"/>
          <w:w w:val="110"/>
          <w:sz w:val="20"/>
          <w:szCs w:val="20"/>
        </w:rPr>
        <w:t xml:space="preserve"> </w:t>
      </w:r>
      <w:r w:rsidRPr="008F16EB">
        <w:rPr>
          <w:rFonts w:ascii="Century Gothic" w:hAnsi="Century Gothic"/>
          <w:w w:val="110"/>
          <w:sz w:val="20"/>
          <w:szCs w:val="20"/>
        </w:rPr>
        <w:t>child/ren.</w:t>
      </w:r>
    </w:p>
    <w:p w14:paraId="627FD2DD" w14:textId="396E25A2" w:rsidR="006F63F2" w:rsidRPr="008F16EB" w:rsidRDefault="006F63F2" w:rsidP="006F63F2">
      <w:pPr>
        <w:pStyle w:val="BodyText"/>
        <w:ind w:left="894"/>
        <w:rPr>
          <w:rFonts w:ascii="Century Gothic" w:hAnsi="Century Gothic"/>
          <w:sz w:val="20"/>
          <w:szCs w:val="20"/>
        </w:rPr>
      </w:pPr>
      <w:r w:rsidRPr="008F16EB">
        <w:rPr>
          <w:rFonts w:ascii="Century Gothic" w:hAnsi="Century Gothic"/>
          <w:w w:val="105"/>
          <w:sz w:val="20"/>
          <w:szCs w:val="20"/>
        </w:rPr>
        <w:t>Parent/Carer Signature .................................................... Date.......................................</w:t>
      </w:r>
    </w:p>
    <w:p w14:paraId="5CC95262" w14:textId="77777777" w:rsidR="006F63F2" w:rsidRPr="008F16EB" w:rsidRDefault="006F63F2" w:rsidP="006F63F2">
      <w:pPr>
        <w:pStyle w:val="BodyText"/>
        <w:spacing w:before="5"/>
        <w:rPr>
          <w:rFonts w:ascii="Century Gothic" w:hAnsi="Century Gothic"/>
          <w:sz w:val="20"/>
          <w:szCs w:val="20"/>
        </w:rPr>
      </w:pPr>
    </w:p>
    <w:p w14:paraId="198FC923" w14:textId="77777777" w:rsidR="00BC7843" w:rsidRDefault="00BC7843" w:rsidP="006F63F2">
      <w:pPr>
        <w:pStyle w:val="Heading2"/>
        <w:spacing w:line="245" w:lineRule="exact"/>
        <w:ind w:left="895"/>
        <w:rPr>
          <w:rFonts w:ascii="Century Gothic" w:hAnsi="Century Gothic"/>
          <w:b/>
          <w:bCs/>
          <w:color w:val="auto"/>
          <w:sz w:val="20"/>
          <w:szCs w:val="20"/>
        </w:rPr>
      </w:pPr>
    </w:p>
    <w:p w14:paraId="326A5B3C" w14:textId="2877DE16" w:rsidR="006F63F2" w:rsidRPr="008F16EB" w:rsidRDefault="006F63F2" w:rsidP="006F63F2">
      <w:pPr>
        <w:pStyle w:val="Heading2"/>
        <w:spacing w:line="245" w:lineRule="exact"/>
        <w:ind w:left="895"/>
        <w:rPr>
          <w:rFonts w:ascii="Century Gothic" w:hAnsi="Century Gothic"/>
          <w:b/>
          <w:bCs/>
          <w:color w:val="auto"/>
          <w:sz w:val="20"/>
          <w:szCs w:val="20"/>
        </w:rPr>
      </w:pPr>
      <w:r w:rsidRPr="008F16EB">
        <w:rPr>
          <w:rFonts w:ascii="Century Gothic" w:hAnsi="Century Gothic"/>
          <w:b/>
          <w:bCs/>
          <w:color w:val="auto"/>
          <w:sz w:val="20"/>
          <w:szCs w:val="20"/>
        </w:rPr>
        <w:t>Policies:</w:t>
      </w:r>
    </w:p>
    <w:p w14:paraId="2DD4823A" w14:textId="496835C3" w:rsidR="006F63F2" w:rsidRPr="008F16EB" w:rsidRDefault="006F63F2" w:rsidP="006F63F2">
      <w:pPr>
        <w:pStyle w:val="BodyText"/>
        <w:spacing w:line="259" w:lineRule="auto"/>
        <w:ind w:left="903" w:hanging="13"/>
        <w:rPr>
          <w:rFonts w:ascii="Century Gothic" w:hAnsi="Century Gothic"/>
          <w:sz w:val="20"/>
          <w:szCs w:val="20"/>
        </w:rPr>
      </w:pPr>
      <w:r w:rsidRPr="008F16EB">
        <w:rPr>
          <w:rFonts w:ascii="Century Gothic" w:hAnsi="Century Gothic"/>
          <w:w w:val="105"/>
          <w:sz w:val="20"/>
          <w:szCs w:val="20"/>
        </w:rPr>
        <w:t xml:space="preserve">I have read and agree to abide by the policies as set out by </w:t>
      </w:r>
      <w:r w:rsidR="00CB1975" w:rsidRPr="008F16EB">
        <w:rPr>
          <w:rFonts w:ascii="Century Gothic" w:hAnsi="Century Gothic"/>
          <w:w w:val="105"/>
          <w:sz w:val="20"/>
          <w:szCs w:val="20"/>
        </w:rPr>
        <w:t>KOOSH.</w:t>
      </w:r>
      <w:r w:rsidR="00CB1975">
        <w:rPr>
          <w:rFonts w:ascii="Century Gothic" w:hAnsi="Century Gothic"/>
          <w:w w:val="105"/>
          <w:sz w:val="20"/>
          <w:szCs w:val="20"/>
        </w:rPr>
        <w:t xml:space="preserve"> (</w:t>
      </w:r>
      <w:r w:rsidRPr="008F16EB">
        <w:rPr>
          <w:rFonts w:ascii="Century Gothic" w:hAnsi="Century Gothic"/>
          <w:w w:val="105"/>
          <w:sz w:val="20"/>
          <w:szCs w:val="20"/>
        </w:rPr>
        <w:t>Policies are available to everyone and can be obtained by visiting our website)</w:t>
      </w:r>
    </w:p>
    <w:p w14:paraId="4C94B9E5" w14:textId="4EE885F7" w:rsidR="006F63F2" w:rsidRPr="008F16EB" w:rsidRDefault="006F63F2" w:rsidP="006F63F2">
      <w:pPr>
        <w:pStyle w:val="BodyText"/>
        <w:ind w:left="908"/>
        <w:rPr>
          <w:rFonts w:ascii="Century Gothic" w:hAnsi="Century Gothic"/>
          <w:sz w:val="20"/>
          <w:szCs w:val="20"/>
        </w:rPr>
      </w:pPr>
      <w:r w:rsidRPr="008F16EB">
        <w:rPr>
          <w:rFonts w:ascii="Century Gothic" w:hAnsi="Century Gothic"/>
          <w:w w:val="105"/>
          <w:sz w:val="20"/>
          <w:szCs w:val="20"/>
        </w:rPr>
        <w:t>Parent/Carer Signature .................................................... Date.......................................</w:t>
      </w:r>
    </w:p>
    <w:p w14:paraId="00AC6355" w14:textId="77777777" w:rsidR="006F63F2" w:rsidRPr="008F16EB" w:rsidRDefault="006F63F2" w:rsidP="006F63F2">
      <w:pPr>
        <w:pStyle w:val="BodyText"/>
        <w:rPr>
          <w:rFonts w:ascii="Century Gothic" w:hAnsi="Century Gothic"/>
          <w:sz w:val="20"/>
          <w:szCs w:val="20"/>
        </w:rPr>
      </w:pPr>
    </w:p>
    <w:p w14:paraId="706B5EE3" w14:textId="77777777" w:rsidR="006F63F2" w:rsidRPr="008F16EB" w:rsidRDefault="006F63F2" w:rsidP="006F63F2">
      <w:pPr>
        <w:pStyle w:val="Heading2"/>
        <w:spacing w:before="1"/>
        <w:ind w:left="909"/>
        <w:rPr>
          <w:rFonts w:ascii="Century Gothic" w:hAnsi="Century Gothic"/>
          <w:b/>
          <w:bCs/>
          <w:color w:val="auto"/>
          <w:sz w:val="20"/>
          <w:szCs w:val="20"/>
        </w:rPr>
      </w:pPr>
      <w:r w:rsidRPr="008F16EB">
        <w:rPr>
          <w:rFonts w:ascii="Century Gothic" w:hAnsi="Century Gothic"/>
          <w:b/>
          <w:bCs/>
          <w:color w:val="auto"/>
          <w:sz w:val="20"/>
          <w:szCs w:val="20"/>
        </w:rPr>
        <w:t>Family Handbook and Enrolment Package:</w:t>
      </w:r>
    </w:p>
    <w:p w14:paraId="1C47304B" w14:textId="56D9FF1C" w:rsidR="006F63F2" w:rsidRPr="008F16EB" w:rsidRDefault="006F63F2" w:rsidP="00882035">
      <w:pPr>
        <w:pStyle w:val="BodyText"/>
        <w:spacing w:line="252" w:lineRule="auto"/>
        <w:ind w:left="916" w:right="594" w:hanging="4"/>
        <w:rPr>
          <w:rFonts w:ascii="Century Gothic" w:hAnsi="Century Gothic"/>
          <w:sz w:val="20"/>
          <w:szCs w:val="20"/>
        </w:rPr>
      </w:pPr>
      <w:r w:rsidRPr="008F16EB">
        <w:rPr>
          <w:rFonts w:ascii="Century Gothic" w:hAnsi="Century Gothic"/>
          <w:w w:val="110"/>
          <w:sz w:val="20"/>
          <w:szCs w:val="20"/>
        </w:rPr>
        <w:t>I</w:t>
      </w:r>
      <w:r w:rsidRPr="008F16EB">
        <w:rPr>
          <w:rFonts w:ascii="Century Gothic" w:hAnsi="Century Gothic"/>
          <w:spacing w:val="-37"/>
          <w:w w:val="110"/>
          <w:sz w:val="20"/>
          <w:szCs w:val="20"/>
        </w:rPr>
        <w:t xml:space="preserve"> </w:t>
      </w:r>
      <w:r w:rsidRPr="008F16EB">
        <w:rPr>
          <w:rFonts w:ascii="Century Gothic" w:hAnsi="Century Gothic"/>
          <w:w w:val="110"/>
          <w:sz w:val="20"/>
          <w:szCs w:val="20"/>
        </w:rPr>
        <w:t>have</w:t>
      </w:r>
      <w:r w:rsidRPr="008F16EB">
        <w:rPr>
          <w:rFonts w:ascii="Century Gothic" w:hAnsi="Century Gothic"/>
          <w:spacing w:val="-30"/>
          <w:w w:val="110"/>
          <w:sz w:val="20"/>
          <w:szCs w:val="20"/>
        </w:rPr>
        <w:t xml:space="preserve"> </w:t>
      </w:r>
      <w:r w:rsidRPr="008F16EB">
        <w:rPr>
          <w:rFonts w:ascii="Century Gothic" w:hAnsi="Century Gothic"/>
          <w:w w:val="110"/>
          <w:sz w:val="20"/>
          <w:szCs w:val="20"/>
        </w:rPr>
        <w:t>read</w:t>
      </w:r>
      <w:r w:rsidRPr="008F16EB">
        <w:rPr>
          <w:rFonts w:ascii="Century Gothic" w:hAnsi="Century Gothic"/>
          <w:spacing w:val="-36"/>
          <w:w w:val="110"/>
          <w:sz w:val="20"/>
          <w:szCs w:val="20"/>
        </w:rPr>
        <w:t xml:space="preserve"> </w:t>
      </w:r>
      <w:r w:rsidRPr="008F16EB">
        <w:rPr>
          <w:rFonts w:ascii="Century Gothic" w:hAnsi="Century Gothic"/>
          <w:w w:val="110"/>
          <w:sz w:val="20"/>
          <w:szCs w:val="20"/>
        </w:rPr>
        <w:t>and</w:t>
      </w:r>
      <w:r w:rsidRPr="008F16EB">
        <w:rPr>
          <w:rFonts w:ascii="Century Gothic" w:hAnsi="Century Gothic"/>
          <w:spacing w:val="-27"/>
          <w:w w:val="110"/>
          <w:sz w:val="20"/>
          <w:szCs w:val="20"/>
        </w:rPr>
        <w:t xml:space="preserve"> </w:t>
      </w:r>
      <w:r w:rsidRPr="008F16EB">
        <w:rPr>
          <w:rFonts w:ascii="Century Gothic" w:hAnsi="Century Gothic"/>
          <w:w w:val="110"/>
          <w:sz w:val="20"/>
          <w:szCs w:val="20"/>
        </w:rPr>
        <w:t>agree</w:t>
      </w:r>
      <w:r w:rsidRPr="008F16EB">
        <w:rPr>
          <w:rFonts w:ascii="Century Gothic" w:hAnsi="Century Gothic"/>
          <w:spacing w:val="-26"/>
          <w:w w:val="110"/>
          <w:sz w:val="20"/>
          <w:szCs w:val="20"/>
        </w:rPr>
        <w:t xml:space="preserve"> </w:t>
      </w:r>
      <w:r w:rsidRPr="008F16EB">
        <w:rPr>
          <w:rFonts w:ascii="Century Gothic" w:hAnsi="Century Gothic"/>
          <w:w w:val="110"/>
          <w:sz w:val="20"/>
          <w:szCs w:val="20"/>
        </w:rPr>
        <w:t>to</w:t>
      </w:r>
      <w:r w:rsidRPr="008F16EB">
        <w:rPr>
          <w:rFonts w:ascii="Century Gothic" w:hAnsi="Century Gothic"/>
          <w:spacing w:val="-33"/>
          <w:w w:val="110"/>
          <w:sz w:val="20"/>
          <w:szCs w:val="20"/>
        </w:rPr>
        <w:t xml:space="preserve"> </w:t>
      </w:r>
      <w:r w:rsidRPr="008F16EB">
        <w:rPr>
          <w:rFonts w:ascii="Century Gothic" w:hAnsi="Century Gothic"/>
          <w:w w:val="110"/>
          <w:sz w:val="20"/>
          <w:szCs w:val="20"/>
        </w:rPr>
        <w:t>information</w:t>
      </w:r>
      <w:r w:rsidRPr="008F16EB">
        <w:rPr>
          <w:rFonts w:ascii="Century Gothic" w:hAnsi="Century Gothic"/>
          <w:spacing w:val="-33"/>
          <w:w w:val="110"/>
          <w:sz w:val="20"/>
          <w:szCs w:val="20"/>
        </w:rPr>
        <w:t xml:space="preserve"> </w:t>
      </w:r>
      <w:r w:rsidRPr="008F16EB">
        <w:rPr>
          <w:rFonts w:ascii="Century Gothic" w:hAnsi="Century Gothic"/>
          <w:w w:val="110"/>
          <w:sz w:val="20"/>
          <w:szCs w:val="20"/>
        </w:rPr>
        <w:t>set</w:t>
      </w:r>
      <w:r w:rsidRPr="008F16EB">
        <w:rPr>
          <w:rFonts w:ascii="Century Gothic" w:hAnsi="Century Gothic"/>
          <w:spacing w:val="-30"/>
          <w:w w:val="110"/>
          <w:sz w:val="20"/>
          <w:szCs w:val="20"/>
        </w:rPr>
        <w:t xml:space="preserve"> </w:t>
      </w:r>
      <w:r w:rsidRPr="008F16EB">
        <w:rPr>
          <w:rFonts w:ascii="Century Gothic" w:hAnsi="Century Gothic"/>
          <w:w w:val="110"/>
          <w:sz w:val="20"/>
          <w:szCs w:val="20"/>
        </w:rPr>
        <w:t>out</w:t>
      </w:r>
      <w:r w:rsidRPr="008F16EB">
        <w:rPr>
          <w:rFonts w:ascii="Century Gothic" w:hAnsi="Century Gothic"/>
          <w:spacing w:val="-30"/>
          <w:w w:val="110"/>
          <w:sz w:val="20"/>
          <w:szCs w:val="20"/>
        </w:rPr>
        <w:t xml:space="preserve"> </w:t>
      </w:r>
      <w:r w:rsidRPr="008F16EB">
        <w:rPr>
          <w:rFonts w:ascii="Century Gothic" w:hAnsi="Century Gothic"/>
          <w:w w:val="110"/>
          <w:sz w:val="20"/>
          <w:szCs w:val="20"/>
        </w:rPr>
        <w:t>in</w:t>
      </w:r>
      <w:r w:rsidRPr="008F16EB">
        <w:rPr>
          <w:rFonts w:ascii="Century Gothic" w:hAnsi="Century Gothic"/>
          <w:spacing w:val="-25"/>
          <w:w w:val="110"/>
          <w:sz w:val="20"/>
          <w:szCs w:val="20"/>
        </w:rPr>
        <w:t xml:space="preserve"> </w:t>
      </w:r>
      <w:r w:rsidRPr="008F16EB">
        <w:rPr>
          <w:rFonts w:ascii="Century Gothic" w:hAnsi="Century Gothic"/>
          <w:w w:val="110"/>
          <w:sz w:val="20"/>
          <w:szCs w:val="20"/>
        </w:rPr>
        <w:t>the</w:t>
      </w:r>
      <w:r w:rsidRPr="008F16EB">
        <w:rPr>
          <w:rFonts w:ascii="Century Gothic" w:hAnsi="Century Gothic"/>
          <w:spacing w:val="-14"/>
          <w:w w:val="110"/>
          <w:sz w:val="20"/>
          <w:szCs w:val="20"/>
        </w:rPr>
        <w:t xml:space="preserve"> </w:t>
      </w:r>
      <w:r w:rsidRPr="008F16EB">
        <w:rPr>
          <w:rFonts w:ascii="Century Gothic" w:hAnsi="Century Gothic"/>
          <w:w w:val="110"/>
          <w:sz w:val="20"/>
          <w:szCs w:val="20"/>
        </w:rPr>
        <w:t>Family</w:t>
      </w:r>
      <w:r w:rsidRPr="008F16EB">
        <w:rPr>
          <w:rFonts w:ascii="Century Gothic" w:hAnsi="Century Gothic"/>
          <w:spacing w:val="-26"/>
          <w:w w:val="110"/>
          <w:sz w:val="20"/>
          <w:szCs w:val="20"/>
        </w:rPr>
        <w:t xml:space="preserve"> </w:t>
      </w:r>
      <w:r w:rsidRPr="008F16EB">
        <w:rPr>
          <w:rFonts w:ascii="Century Gothic" w:hAnsi="Century Gothic"/>
          <w:w w:val="110"/>
          <w:sz w:val="20"/>
          <w:szCs w:val="20"/>
        </w:rPr>
        <w:t>Handbook</w:t>
      </w:r>
      <w:r w:rsidRPr="008F16EB">
        <w:rPr>
          <w:rFonts w:ascii="Century Gothic" w:hAnsi="Century Gothic"/>
          <w:spacing w:val="-22"/>
          <w:w w:val="110"/>
          <w:sz w:val="20"/>
          <w:szCs w:val="20"/>
        </w:rPr>
        <w:t xml:space="preserve"> </w:t>
      </w:r>
      <w:r w:rsidRPr="008F16EB">
        <w:rPr>
          <w:rFonts w:ascii="Century Gothic" w:hAnsi="Century Gothic"/>
          <w:w w:val="110"/>
          <w:sz w:val="20"/>
          <w:szCs w:val="20"/>
        </w:rPr>
        <w:t>and</w:t>
      </w:r>
      <w:r w:rsidRPr="008F16EB">
        <w:rPr>
          <w:rFonts w:ascii="Century Gothic" w:hAnsi="Century Gothic"/>
          <w:spacing w:val="-8"/>
          <w:w w:val="110"/>
          <w:sz w:val="20"/>
          <w:szCs w:val="20"/>
        </w:rPr>
        <w:t xml:space="preserve"> </w:t>
      </w:r>
      <w:r w:rsidRPr="008F16EB">
        <w:rPr>
          <w:rFonts w:ascii="Century Gothic" w:hAnsi="Century Gothic"/>
          <w:w w:val="110"/>
          <w:sz w:val="20"/>
          <w:szCs w:val="20"/>
        </w:rPr>
        <w:t>Enrolment Package. All information I have provided is correct at the time of enrolment and I understand</w:t>
      </w:r>
      <w:r w:rsidRPr="008F16EB">
        <w:rPr>
          <w:rFonts w:ascii="Century Gothic" w:hAnsi="Century Gothic"/>
          <w:spacing w:val="-16"/>
          <w:w w:val="110"/>
          <w:sz w:val="20"/>
          <w:szCs w:val="20"/>
        </w:rPr>
        <w:t xml:space="preserve"> </w:t>
      </w:r>
      <w:r w:rsidRPr="008F16EB">
        <w:rPr>
          <w:rFonts w:ascii="Century Gothic" w:hAnsi="Century Gothic"/>
          <w:w w:val="110"/>
          <w:sz w:val="20"/>
          <w:szCs w:val="20"/>
        </w:rPr>
        <w:t>I</w:t>
      </w:r>
      <w:r w:rsidRPr="008F16EB">
        <w:rPr>
          <w:rFonts w:ascii="Century Gothic" w:hAnsi="Century Gothic"/>
          <w:spacing w:val="-23"/>
          <w:w w:val="110"/>
          <w:sz w:val="20"/>
          <w:szCs w:val="20"/>
        </w:rPr>
        <w:t xml:space="preserve"> </w:t>
      </w:r>
      <w:r w:rsidRPr="008F16EB">
        <w:rPr>
          <w:rFonts w:ascii="Century Gothic" w:hAnsi="Century Gothic"/>
          <w:w w:val="110"/>
          <w:sz w:val="20"/>
          <w:szCs w:val="20"/>
        </w:rPr>
        <w:t>must</w:t>
      </w:r>
      <w:r w:rsidRPr="008F16EB">
        <w:rPr>
          <w:rFonts w:ascii="Century Gothic" w:hAnsi="Century Gothic"/>
          <w:spacing w:val="-17"/>
          <w:w w:val="110"/>
          <w:sz w:val="20"/>
          <w:szCs w:val="20"/>
        </w:rPr>
        <w:t xml:space="preserve"> </w:t>
      </w:r>
      <w:r w:rsidRPr="008F16EB">
        <w:rPr>
          <w:rFonts w:ascii="Century Gothic" w:hAnsi="Century Gothic"/>
          <w:w w:val="110"/>
          <w:sz w:val="20"/>
          <w:szCs w:val="20"/>
        </w:rPr>
        <w:t>inform</w:t>
      </w:r>
      <w:r w:rsidRPr="008F16EB">
        <w:rPr>
          <w:rFonts w:ascii="Century Gothic" w:hAnsi="Century Gothic"/>
          <w:spacing w:val="-18"/>
          <w:w w:val="110"/>
          <w:sz w:val="20"/>
          <w:szCs w:val="20"/>
        </w:rPr>
        <w:t xml:space="preserve"> </w:t>
      </w:r>
      <w:r w:rsidRPr="008F16EB">
        <w:rPr>
          <w:rFonts w:ascii="Century Gothic" w:hAnsi="Century Gothic"/>
          <w:w w:val="110"/>
          <w:sz w:val="20"/>
          <w:szCs w:val="20"/>
        </w:rPr>
        <w:t>the</w:t>
      </w:r>
      <w:r w:rsidRPr="008F16EB">
        <w:rPr>
          <w:rFonts w:ascii="Century Gothic" w:hAnsi="Century Gothic"/>
          <w:spacing w:val="-24"/>
          <w:w w:val="110"/>
          <w:sz w:val="20"/>
          <w:szCs w:val="20"/>
        </w:rPr>
        <w:t xml:space="preserve"> </w:t>
      </w:r>
      <w:r w:rsidRPr="008F16EB">
        <w:rPr>
          <w:rFonts w:ascii="Century Gothic" w:hAnsi="Century Gothic"/>
          <w:w w:val="110"/>
          <w:sz w:val="20"/>
          <w:szCs w:val="20"/>
        </w:rPr>
        <w:t>Centre</w:t>
      </w:r>
      <w:r w:rsidRPr="008F16EB">
        <w:rPr>
          <w:rFonts w:ascii="Century Gothic" w:hAnsi="Century Gothic"/>
          <w:spacing w:val="-12"/>
          <w:w w:val="110"/>
          <w:sz w:val="20"/>
          <w:szCs w:val="20"/>
        </w:rPr>
        <w:t xml:space="preserve"> </w:t>
      </w:r>
      <w:r w:rsidRPr="008F16EB">
        <w:rPr>
          <w:rFonts w:ascii="Century Gothic" w:hAnsi="Century Gothic"/>
          <w:w w:val="110"/>
          <w:sz w:val="20"/>
          <w:szCs w:val="20"/>
        </w:rPr>
        <w:t>immediately</w:t>
      </w:r>
      <w:r w:rsidRPr="008F16EB">
        <w:rPr>
          <w:rFonts w:ascii="Century Gothic" w:hAnsi="Century Gothic"/>
          <w:spacing w:val="-23"/>
          <w:w w:val="110"/>
          <w:sz w:val="20"/>
          <w:szCs w:val="20"/>
        </w:rPr>
        <w:t xml:space="preserve"> </w:t>
      </w:r>
      <w:r w:rsidRPr="008F16EB">
        <w:rPr>
          <w:rFonts w:ascii="Century Gothic" w:hAnsi="Century Gothic"/>
          <w:w w:val="110"/>
          <w:sz w:val="20"/>
          <w:szCs w:val="20"/>
        </w:rPr>
        <w:t>if</w:t>
      </w:r>
      <w:r w:rsidRPr="008F16EB">
        <w:rPr>
          <w:rFonts w:ascii="Century Gothic" w:hAnsi="Century Gothic"/>
          <w:spacing w:val="-15"/>
          <w:w w:val="110"/>
          <w:sz w:val="20"/>
          <w:szCs w:val="20"/>
        </w:rPr>
        <w:t xml:space="preserve"> </w:t>
      </w:r>
      <w:r w:rsidRPr="008F16EB">
        <w:rPr>
          <w:rFonts w:ascii="Century Gothic" w:hAnsi="Century Gothic"/>
          <w:w w:val="110"/>
          <w:sz w:val="20"/>
          <w:szCs w:val="20"/>
        </w:rPr>
        <w:t>any</w:t>
      </w:r>
      <w:r w:rsidRPr="008F16EB">
        <w:rPr>
          <w:rFonts w:ascii="Century Gothic" w:hAnsi="Century Gothic"/>
          <w:spacing w:val="-10"/>
          <w:w w:val="110"/>
          <w:sz w:val="20"/>
          <w:szCs w:val="20"/>
        </w:rPr>
        <w:t xml:space="preserve"> </w:t>
      </w:r>
      <w:r w:rsidRPr="008F16EB">
        <w:rPr>
          <w:rFonts w:ascii="Century Gothic" w:hAnsi="Century Gothic"/>
          <w:w w:val="110"/>
          <w:sz w:val="20"/>
          <w:szCs w:val="20"/>
        </w:rPr>
        <w:t>details</w:t>
      </w:r>
      <w:r w:rsidRPr="008F16EB">
        <w:rPr>
          <w:rFonts w:ascii="Century Gothic" w:hAnsi="Century Gothic"/>
          <w:spacing w:val="-22"/>
          <w:w w:val="110"/>
          <w:sz w:val="20"/>
          <w:szCs w:val="20"/>
        </w:rPr>
        <w:t xml:space="preserve"> </w:t>
      </w:r>
      <w:r w:rsidRPr="008F16EB">
        <w:rPr>
          <w:rFonts w:ascii="Century Gothic" w:hAnsi="Century Gothic"/>
          <w:w w:val="110"/>
          <w:sz w:val="20"/>
          <w:szCs w:val="20"/>
        </w:rPr>
        <w:t xml:space="preserve">change. </w:t>
      </w:r>
    </w:p>
    <w:p w14:paraId="72147D6B" w14:textId="3DE35C4C" w:rsidR="006F63F2" w:rsidRPr="008F16EB" w:rsidRDefault="006F63F2" w:rsidP="006F63F2">
      <w:pPr>
        <w:pStyle w:val="BodyText"/>
        <w:ind w:left="923"/>
        <w:rPr>
          <w:rFonts w:ascii="Century Gothic" w:hAnsi="Century Gothic"/>
          <w:sz w:val="20"/>
          <w:szCs w:val="20"/>
        </w:rPr>
      </w:pPr>
      <w:r w:rsidRPr="008F16EB">
        <w:rPr>
          <w:rFonts w:ascii="Century Gothic" w:hAnsi="Century Gothic"/>
          <w:w w:val="105"/>
          <w:sz w:val="20"/>
          <w:szCs w:val="20"/>
        </w:rPr>
        <w:t>Parent/Carer Signature .................................................... Date.......................................</w:t>
      </w:r>
    </w:p>
    <w:p w14:paraId="171C595A" w14:textId="77777777" w:rsidR="006F63F2" w:rsidRPr="008F16EB" w:rsidRDefault="006F63F2" w:rsidP="006F63F2">
      <w:pPr>
        <w:pStyle w:val="BodyText"/>
        <w:spacing w:before="9"/>
        <w:rPr>
          <w:rFonts w:ascii="Century Gothic" w:hAnsi="Century Gothic"/>
          <w:sz w:val="20"/>
          <w:szCs w:val="20"/>
        </w:rPr>
      </w:pPr>
    </w:p>
    <w:p w14:paraId="4FCD84BE" w14:textId="1E68A8DF" w:rsidR="006F63F2" w:rsidRPr="008F16EB" w:rsidRDefault="006F63F2" w:rsidP="006F63F2">
      <w:pPr>
        <w:pStyle w:val="Heading2"/>
        <w:spacing w:line="266" w:lineRule="auto"/>
        <w:ind w:left="924" w:right="490"/>
        <w:rPr>
          <w:rFonts w:ascii="Century Gothic" w:hAnsi="Century Gothic"/>
          <w:b/>
          <w:color w:val="auto"/>
          <w:sz w:val="20"/>
          <w:szCs w:val="20"/>
        </w:rPr>
      </w:pPr>
      <w:r w:rsidRPr="008F16EB">
        <w:rPr>
          <w:rFonts w:ascii="Century Gothic" w:hAnsi="Century Gothic"/>
          <w:color w:val="auto"/>
          <w:spacing w:val="-30"/>
          <w:sz w:val="20"/>
          <w:szCs w:val="20"/>
        </w:rPr>
        <w:t xml:space="preserve"> </w:t>
      </w:r>
      <w:r w:rsidR="00630943" w:rsidRPr="008F16EB">
        <w:rPr>
          <w:rFonts w:ascii="Century Gothic" w:hAnsi="Century Gothic"/>
          <w:color w:val="auto"/>
          <w:sz w:val="20"/>
          <w:szCs w:val="20"/>
        </w:rPr>
        <w:t>P</w:t>
      </w:r>
      <w:r w:rsidRPr="008F16EB">
        <w:rPr>
          <w:rFonts w:ascii="Century Gothic" w:hAnsi="Century Gothic"/>
          <w:color w:val="auto"/>
          <w:sz w:val="20"/>
          <w:szCs w:val="20"/>
        </w:rPr>
        <w:t>arents/</w:t>
      </w:r>
      <w:r w:rsidR="00CB1975" w:rsidRPr="008F16EB">
        <w:rPr>
          <w:rFonts w:ascii="Century Gothic" w:hAnsi="Century Gothic"/>
          <w:color w:val="auto"/>
          <w:sz w:val="20"/>
          <w:szCs w:val="20"/>
        </w:rPr>
        <w:t>Carers</w:t>
      </w:r>
      <w:r w:rsidR="00882035" w:rsidRPr="008F16EB">
        <w:rPr>
          <w:rFonts w:ascii="Century Gothic" w:hAnsi="Century Gothic"/>
          <w:color w:val="auto"/>
          <w:sz w:val="20"/>
          <w:szCs w:val="20"/>
        </w:rPr>
        <w:t xml:space="preserve"> </w:t>
      </w:r>
      <w:r w:rsidRPr="008F16EB">
        <w:rPr>
          <w:rFonts w:ascii="Century Gothic" w:hAnsi="Century Gothic"/>
          <w:color w:val="auto"/>
          <w:sz w:val="20"/>
          <w:szCs w:val="20"/>
        </w:rPr>
        <w:t>must</w:t>
      </w:r>
      <w:r w:rsidRPr="008F16EB">
        <w:rPr>
          <w:rFonts w:ascii="Century Gothic" w:hAnsi="Century Gothic"/>
          <w:color w:val="auto"/>
          <w:spacing w:val="-22"/>
          <w:sz w:val="20"/>
          <w:szCs w:val="20"/>
        </w:rPr>
        <w:t xml:space="preserve"> </w:t>
      </w:r>
      <w:r w:rsidRPr="008F16EB">
        <w:rPr>
          <w:rFonts w:ascii="Century Gothic" w:hAnsi="Century Gothic"/>
          <w:color w:val="auto"/>
          <w:sz w:val="20"/>
          <w:szCs w:val="20"/>
        </w:rPr>
        <w:t>supply</w:t>
      </w:r>
      <w:r w:rsidRPr="008F16EB">
        <w:rPr>
          <w:rFonts w:ascii="Century Gothic" w:hAnsi="Century Gothic"/>
          <w:color w:val="auto"/>
          <w:spacing w:val="-26"/>
          <w:sz w:val="20"/>
          <w:szCs w:val="20"/>
        </w:rPr>
        <w:t xml:space="preserve"> </w:t>
      </w:r>
      <w:r w:rsidRPr="008F16EB">
        <w:rPr>
          <w:rFonts w:ascii="Century Gothic" w:hAnsi="Century Gothic"/>
          <w:color w:val="auto"/>
          <w:sz w:val="20"/>
          <w:szCs w:val="20"/>
        </w:rPr>
        <w:t>the</w:t>
      </w:r>
      <w:r w:rsidRPr="008F16EB">
        <w:rPr>
          <w:rFonts w:ascii="Century Gothic" w:hAnsi="Century Gothic"/>
          <w:color w:val="auto"/>
          <w:spacing w:val="-28"/>
          <w:sz w:val="20"/>
          <w:szCs w:val="20"/>
        </w:rPr>
        <w:t xml:space="preserve"> </w:t>
      </w:r>
      <w:r w:rsidR="00630943" w:rsidRPr="008F16EB">
        <w:rPr>
          <w:rFonts w:ascii="Century Gothic" w:hAnsi="Century Gothic"/>
          <w:color w:val="auto"/>
          <w:sz w:val="20"/>
          <w:szCs w:val="20"/>
        </w:rPr>
        <w:t>c</w:t>
      </w:r>
      <w:r w:rsidRPr="008F16EB">
        <w:rPr>
          <w:rFonts w:ascii="Century Gothic" w:hAnsi="Century Gothic"/>
          <w:color w:val="auto"/>
          <w:sz w:val="20"/>
          <w:szCs w:val="20"/>
        </w:rPr>
        <w:t>entre</w:t>
      </w:r>
      <w:r w:rsidRPr="008F16EB">
        <w:rPr>
          <w:rFonts w:ascii="Century Gothic" w:hAnsi="Century Gothic"/>
          <w:color w:val="auto"/>
          <w:spacing w:val="-18"/>
          <w:sz w:val="20"/>
          <w:szCs w:val="20"/>
        </w:rPr>
        <w:t xml:space="preserve"> </w:t>
      </w:r>
      <w:r w:rsidRPr="008F16EB">
        <w:rPr>
          <w:rFonts w:ascii="Century Gothic" w:hAnsi="Century Gothic"/>
          <w:color w:val="auto"/>
          <w:sz w:val="20"/>
          <w:szCs w:val="20"/>
        </w:rPr>
        <w:t>with</w:t>
      </w:r>
      <w:r w:rsidRPr="008F16EB">
        <w:rPr>
          <w:rFonts w:ascii="Century Gothic" w:hAnsi="Century Gothic"/>
          <w:color w:val="auto"/>
          <w:spacing w:val="-30"/>
          <w:sz w:val="20"/>
          <w:szCs w:val="20"/>
        </w:rPr>
        <w:t xml:space="preserve"> </w:t>
      </w:r>
      <w:r w:rsidRPr="008F16EB">
        <w:rPr>
          <w:rFonts w:ascii="Century Gothic" w:hAnsi="Century Gothic"/>
          <w:color w:val="auto"/>
          <w:sz w:val="20"/>
          <w:szCs w:val="20"/>
        </w:rPr>
        <w:t>their</w:t>
      </w:r>
      <w:r w:rsidRPr="008F16EB">
        <w:rPr>
          <w:rFonts w:ascii="Century Gothic" w:hAnsi="Century Gothic"/>
          <w:color w:val="auto"/>
          <w:spacing w:val="-27"/>
          <w:sz w:val="20"/>
          <w:szCs w:val="20"/>
        </w:rPr>
        <w:t xml:space="preserve"> </w:t>
      </w:r>
      <w:r w:rsidRPr="008F16EB">
        <w:rPr>
          <w:rFonts w:ascii="Century Gothic" w:hAnsi="Century Gothic"/>
          <w:color w:val="auto"/>
          <w:sz w:val="20"/>
          <w:szCs w:val="20"/>
        </w:rPr>
        <w:t>own</w:t>
      </w:r>
      <w:r w:rsidRPr="008F16EB">
        <w:rPr>
          <w:rFonts w:ascii="Century Gothic" w:hAnsi="Century Gothic"/>
          <w:color w:val="auto"/>
          <w:spacing w:val="-22"/>
          <w:sz w:val="20"/>
          <w:szCs w:val="20"/>
        </w:rPr>
        <w:t xml:space="preserve"> </w:t>
      </w:r>
      <w:r w:rsidRPr="008F16EB">
        <w:rPr>
          <w:rFonts w:ascii="Century Gothic" w:hAnsi="Century Gothic"/>
          <w:color w:val="auto"/>
          <w:sz w:val="20"/>
          <w:szCs w:val="20"/>
        </w:rPr>
        <w:t>sunscreen</w:t>
      </w:r>
      <w:r w:rsidRPr="008F16EB">
        <w:rPr>
          <w:rFonts w:ascii="Century Gothic" w:hAnsi="Century Gothic"/>
          <w:color w:val="auto"/>
          <w:spacing w:val="-19"/>
          <w:sz w:val="20"/>
          <w:szCs w:val="20"/>
        </w:rPr>
        <w:t xml:space="preserve"> </w:t>
      </w:r>
      <w:r w:rsidRPr="008F16EB">
        <w:rPr>
          <w:rFonts w:ascii="Century Gothic" w:hAnsi="Century Gothic"/>
          <w:color w:val="auto"/>
          <w:sz w:val="20"/>
          <w:szCs w:val="20"/>
        </w:rPr>
        <w:t>for</w:t>
      </w:r>
      <w:r w:rsidRPr="008F16EB">
        <w:rPr>
          <w:rFonts w:ascii="Century Gothic" w:hAnsi="Century Gothic"/>
          <w:color w:val="auto"/>
          <w:spacing w:val="-30"/>
          <w:sz w:val="20"/>
          <w:szCs w:val="20"/>
        </w:rPr>
        <w:t xml:space="preserve"> </w:t>
      </w:r>
      <w:r w:rsidRPr="008F16EB">
        <w:rPr>
          <w:rFonts w:ascii="Century Gothic" w:hAnsi="Century Gothic"/>
          <w:color w:val="auto"/>
          <w:sz w:val="20"/>
          <w:szCs w:val="20"/>
        </w:rPr>
        <w:t>their</w:t>
      </w:r>
      <w:r w:rsidRPr="008F16EB">
        <w:rPr>
          <w:rFonts w:ascii="Century Gothic" w:hAnsi="Century Gothic"/>
          <w:color w:val="auto"/>
          <w:spacing w:val="-24"/>
          <w:sz w:val="20"/>
          <w:szCs w:val="20"/>
        </w:rPr>
        <w:t xml:space="preserve"> </w:t>
      </w:r>
      <w:r w:rsidRPr="008F16EB">
        <w:rPr>
          <w:rFonts w:ascii="Century Gothic" w:hAnsi="Century Gothic"/>
          <w:color w:val="auto"/>
          <w:sz w:val="20"/>
          <w:szCs w:val="20"/>
        </w:rPr>
        <w:t>child</w:t>
      </w:r>
      <w:r w:rsidRPr="008F16EB">
        <w:rPr>
          <w:rFonts w:ascii="Century Gothic" w:hAnsi="Century Gothic"/>
          <w:color w:val="auto"/>
          <w:spacing w:val="-17"/>
          <w:sz w:val="20"/>
          <w:szCs w:val="20"/>
        </w:rPr>
        <w:t xml:space="preserve"> </w:t>
      </w:r>
      <w:r w:rsidRPr="008F16EB">
        <w:rPr>
          <w:rFonts w:ascii="Century Gothic" w:hAnsi="Century Gothic"/>
          <w:color w:val="auto"/>
          <w:sz w:val="20"/>
          <w:szCs w:val="20"/>
        </w:rPr>
        <w:t>clearly labelled with their child's full</w:t>
      </w:r>
      <w:r w:rsidRPr="008F16EB">
        <w:rPr>
          <w:rFonts w:ascii="Century Gothic" w:hAnsi="Century Gothic"/>
          <w:color w:val="auto"/>
          <w:spacing w:val="-27"/>
          <w:sz w:val="20"/>
          <w:szCs w:val="20"/>
        </w:rPr>
        <w:t xml:space="preserve"> </w:t>
      </w:r>
      <w:r w:rsidRPr="008F16EB">
        <w:rPr>
          <w:rFonts w:ascii="Century Gothic" w:hAnsi="Century Gothic"/>
          <w:color w:val="auto"/>
          <w:sz w:val="20"/>
          <w:szCs w:val="20"/>
        </w:rPr>
        <w:t>name.</w:t>
      </w:r>
    </w:p>
    <w:p w14:paraId="0046F92A" w14:textId="55963893" w:rsidR="006F63F2" w:rsidRPr="008F16EB" w:rsidRDefault="006F63F2" w:rsidP="006F63F2">
      <w:pPr>
        <w:spacing w:after="0"/>
        <w:ind w:left="851"/>
        <w:rPr>
          <w:rFonts w:ascii="Century Gothic" w:hAnsi="Century Gothic"/>
          <w:color w:val="auto"/>
          <w:w w:val="105"/>
          <w:sz w:val="20"/>
        </w:rPr>
      </w:pPr>
      <w:r w:rsidRPr="008F16EB">
        <w:rPr>
          <w:rFonts w:ascii="Century Gothic" w:hAnsi="Century Gothic"/>
          <w:color w:val="auto"/>
          <w:w w:val="105"/>
          <w:sz w:val="20"/>
        </w:rPr>
        <w:t>Parent/Carer Signature .................................................... Date.......................................</w:t>
      </w:r>
    </w:p>
    <w:p w14:paraId="76BEBBE5" w14:textId="0E3B42CB" w:rsidR="006F63F2" w:rsidRPr="008F16EB" w:rsidRDefault="006F63F2" w:rsidP="006F63F2">
      <w:pPr>
        <w:spacing w:after="0"/>
        <w:ind w:left="851"/>
        <w:rPr>
          <w:rFonts w:ascii="Century Gothic" w:hAnsi="Century Gothic"/>
          <w:w w:val="105"/>
          <w:sz w:val="20"/>
        </w:rPr>
      </w:pPr>
    </w:p>
    <w:p w14:paraId="4835034B" w14:textId="2A1DFD59" w:rsidR="006F63F2" w:rsidRPr="008F16EB" w:rsidRDefault="006F63F2" w:rsidP="006F63F2">
      <w:pPr>
        <w:spacing w:after="0"/>
        <w:ind w:left="851"/>
        <w:rPr>
          <w:rFonts w:ascii="Century Gothic" w:hAnsi="Century Gothic"/>
          <w:b/>
          <w:bCs/>
          <w:color w:val="auto"/>
          <w:sz w:val="20"/>
        </w:rPr>
      </w:pPr>
      <w:r w:rsidRPr="008F16EB">
        <w:rPr>
          <w:rFonts w:ascii="Century Gothic" w:hAnsi="Century Gothic"/>
          <w:b/>
          <w:bCs/>
          <w:color w:val="auto"/>
          <w:sz w:val="20"/>
        </w:rPr>
        <w:t>Personal Items:</w:t>
      </w:r>
    </w:p>
    <w:p w14:paraId="34CC3966" w14:textId="4AE12C0D" w:rsidR="006F63F2" w:rsidRPr="008F16EB" w:rsidRDefault="006F63F2" w:rsidP="006F63F2">
      <w:pPr>
        <w:spacing w:after="0"/>
        <w:ind w:left="851"/>
        <w:rPr>
          <w:rFonts w:ascii="Century Gothic" w:hAnsi="Century Gothic"/>
          <w:color w:val="auto"/>
          <w:sz w:val="20"/>
        </w:rPr>
      </w:pPr>
      <w:r w:rsidRPr="008F16EB">
        <w:rPr>
          <w:rFonts w:ascii="Century Gothic" w:hAnsi="Century Gothic"/>
          <w:color w:val="auto"/>
          <w:sz w:val="20"/>
        </w:rPr>
        <w:t xml:space="preserve">Personal video games, mobile phones, </w:t>
      </w:r>
      <w:proofErr w:type="spellStart"/>
      <w:r w:rsidR="00BF2B8F">
        <w:rPr>
          <w:rFonts w:ascii="Century Gothic" w:hAnsi="Century Gothic"/>
          <w:color w:val="auto"/>
          <w:sz w:val="20"/>
        </w:rPr>
        <w:t>i</w:t>
      </w:r>
      <w:r w:rsidRPr="008F16EB">
        <w:rPr>
          <w:rFonts w:ascii="Century Gothic" w:hAnsi="Century Gothic"/>
          <w:color w:val="auto"/>
          <w:sz w:val="20"/>
        </w:rPr>
        <w:t>POD</w:t>
      </w:r>
      <w:proofErr w:type="spellEnd"/>
      <w:r w:rsidRPr="008F16EB">
        <w:rPr>
          <w:rFonts w:ascii="Century Gothic" w:hAnsi="Century Gothic"/>
          <w:color w:val="auto"/>
          <w:sz w:val="20"/>
        </w:rPr>
        <w:t>/</w:t>
      </w:r>
      <w:proofErr w:type="spellStart"/>
      <w:r w:rsidR="00211929">
        <w:rPr>
          <w:rFonts w:ascii="Century Gothic" w:hAnsi="Century Gothic"/>
          <w:color w:val="auto"/>
          <w:sz w:val="20"/>
        </w:rPr>
        <w:t>iPAD’</w:t>
      </w:r>
      <w:r w:rsidRPr="008F16EB">
        <w:rPr>
          <w:rFonts w:ascii="Century Gothic" w:hAnsi="Century Gothic"/>
          <w:color w:val="auto"/>
          <w:sz w:val="20"/>
        </w:rPr>
        <w:t>s</w:t>
      </w:r>
      <w:proofErr w:type="spellEnd"/>
      <w:r w:rsidRPr="008F16EB">
        <w:rPr>
          <w:rFonts w:ascii="Century Gothic" w:hAnsi="Century Gothic"/>
          <w:color w:val="auto"/>
          <w:sz w:val="20"/>
        </w:rPr>
        <w:t xml:space="preserve"> and any other personal electronic devices or toys are not permitted whilst attending KOOSH. If children bring these to the Centre they will be confiscated and returned to the child upon pick up. If Parent/Carers would like their child to use any of the abovementioned whilst attending care, they must provide a permission note and the child will be permitted to engage in this activity for a short period of the session. Please remind your child that their friends will not be permitted to engage in this activity either with them or by observation.</w:t>
      </w:r>
    </w:p>
    <w:p w14:paraId="19C2E023" w14:textId="77777777" w:rsidR="006F63F2" w:rsidRPr="008F16EB" w:rsidRDefault="006F63F2" w:rsidP="006F63F2">
      <w:pPr>
        <w:spacing w:after="0"/>
        <w:ind w:left="851"/>
        <w:rPr>
          <w:rFonts w:ascii="Century Gothic" w:hAnsi="Century Gothic"/>
          <w:color w:val="auto"/>
          <w:sz w:val="20"/>
        </w:rPr>
      </w:pPr>
    </w:p>
    <w:p w14:paraId="641D6FA3" w14:textId="085D5B16" w:rsidR="006F63F2" w:rsidRPr="008F16EB" w:rsidRDefault="006F63F2" w:rsidP="006F63F2">
      <w:pPr>
        <w:spacing w:after="0"/>
        <w:ind w:left="851"/>
        <w:rPr>
          <w:rFonts w:ascii="Century Gothic" w:hAnsi="Century Gothic"/>
          <w:color w:val="auto"/>
          <w:sz w:val="20"/>
        </w:rPr>
      </w:pPr>
      <w:r w:rsidRPr="008F16EB">
        <w:rPr>
          <w:rFonts w:ascii="Century Gothic" w:hAnsi="Century Gothic"/>
          <w:color w:val="auto"/>
          <w:sz w:val="20"/>
        </w:rPr>
        <w:t>Parent/Care</w:t>
      </w:r>
      <w:r w:rsidR="009C495A">
        <w:rPr>
          <w:rFonts w:ascii="Century Gothic" w:hAnsi="Century Gothic"/>
          <w:color w:val="auto"/>
          <w:sz w:val="20"/>
        </w:rPr>
        <w:t>r</w:t>
      </w:r>
      <w:r w:rsidRPr="008F16EB">
        <w:rPr>
          <w:rFonts w:ascii="Century Gothic" w:hAnsi="Century Gothic"/>
          <w:color w:val="auto"/>
          <w:sz w:val="20"/>
        </w:rPr>
        <w:t xml:space="preserve"> Signature .................................................... Date.......................................</w:t>
      </w:r>
    </w:p>
    <w:p w14:paraId="5850A0A5" w14:textId="77777777" w:rsidR="006F63F2" w:rsidRPr="008F16EB" w:rsidRDefault="006F63F2" w:rsidP="006F63F2">
      <w:pPr>
        <w:spacing w:after="0"/>
        <w:ind w:left="851"/>
        <w:rPr>
          <w:rFonts w:ascii="Century Gothic" w:hAnsi="Century Gothic"/>
          <w:b/>
          <w:bCs/>
          <w:color w:val="auto"/>
          <w:sz w:val="20"/>
        </w:rPr>
      </w:pPr>
    </w:p>
    <w:p w14:paraId="282FD161" w14:textId="77777777" w:rsidR="006F63F2" w:rsidRPr="008F16EB" w:rsidRDefault="006F63F2" w:rsidP="006F63F2">
      <w:pPr>
        <w:spacing w:after="0"/>
        <w:ind w:left="851"/>
        <w:rPr>
          <w:rFonts w:ascii="Century Gothic" w:hAnsi="Century Gothic"/>
          <w:b/>
          <w:bCs/>
          <w:color w:val="auto"/>
          <w:sz w:val="20"/>
        </w:rPr>
      </w:pPr>
      <w:r w:rsidRPr="008F16EB">
        <w:rPr>
          <w:rFonts w:ascii="Century Gothic" w:hAnsi="Century Gothic"/>
          <w:b/>
          <w:bCs/>
          <w:color w:val="auto"/>
          <w:sz w:val="20"/>
        </w:rPr>
        <w:t>Anti-Bullying Contract:</w:t>
      </w:r>
    </w:p>
    <w:p w14:paraId="4D803E3E" w14:textId="14143942" w:rsidR="006F63F2" w:rsidRPr="008F16EB" w:rsidRDefault="006F63F2" w:rsidP="006F63F2">
      <w:pPr>
        <w:spacing w:after="0"/>
        <w:ind w:left="851"/>
        <w:rPr>
          <w:rFonts w:ascii="Century Gothic" w:hAnsi="Century Gothic"/>
          <w:color w:val="auto"/>
          <w:sz w:val="20"/>
        </w:rPr>
      </w:pPr>
      <w:r w:rsidRPr="008F16EB">
        <w:rPr>
          <w:rFonts w:ascii="Century Gothic" w:hAnsi="Century Gothic"/>
          <w:color w:val="auto"/>
          <w:sz w:val="20"/>
        </w:rPr>
        <w:t xml:space="preserve">By signing this Anti-Bullying </w:t>
      </w:r>
      <w:r w:rsidR="00CB1975" w:rsidRPr="008F16EB">
        <w:rPr>
          <w:rFonts w:ascii="Century Gothic" w:hAnsi="Century Gothic"/>
          <w:color w:val="auto"/>
          <w:sz w:val="20"/>
        </w:rPr>
        <w:t>Contract,</w:t>
      </w:r>
      <w:r w:rsidRPr="008F16EB">
        <w:rPr>
          <w:rFonts w:ascii="Century Gothic" w:hAnsi="Century Gothic"/>
          <w:color w:val="auto"/>
          <w:sz w:val="20"/>
        </w:rPr>
        <w:t xml:space="preserve"> we agree to:</w:t>
      </w:r>
    </w:p>
    <w:p w14:paraId="4BE0BFB7" w14:textId="77777777" w:rsidR="006F63F2" w:rsidRPr="008F16EB" w:rsidRDefault="006F63F2" w:rsidP="006F63F2">
      <w:pPr>
        <w:spacing w:after="0"/>
        <w:ind w:left="851"/>
        <w:rPr>
          <w:rFonts w:ascii="Century Gothic" w:hAnsi="Century Gothic"/>
          <w:color w:val="auto"/>
          <w:sz w:val="20"/>
        </w:rPr>
      </w:pPr>
      <w:r w:rsidRPr="008F16EB">
        <w:rPr>
          <w:rFonts w:ascii="Century Gothic" w:hAnsi="Century Gothic"/>
          <w:color w:val="auto"/>
          <w:sz w:val="20"/>
        </w:rPr>
        <w:t>•</w:t>
      </w:r>
      <w:r w:rsidRPr="008F16EB">
        <w:rPr>
          <w:rFonts w:ascii="Century Gothic" w:hAnsi="Century Gothic"/>
          <w:color w:val="auto"/>
          <w:sz w:val="20"/>
        </w:rPr>
        <w:tab/>
        <w:t>Treat all others at KOOSH with dignity and respect</w:t>
      </w:r>
    </w:p>
    <w:p w14:paraId="0827BE9A" w14:textId="77777777" w:rsidR="006F63F2" w:rsidRPr="008F16EB" w:rsidRDefault="006F63F2" w:rsidP="006F63F2">
      <w:pPr>
        <w:spacing w:after="0"/>
        <w:ind w:left="851"/>
        <w:rPr>
          <w:rFonts w:ascii="Century Gothic" w:hAnsi="Century Gothic"/>
          <w:color w:val="auto"/>
          <w:sz w:val="20"/>
        </w:rPr>
      </w:pPr>
      <w:r w:rsidRPr="008F16EB">
        <w:rPr>
          <w:rFonts w:ascii="Century Gothic" w:hAnsi="Century Gothic"/>
          <w:color w:val="auto"/>
          <w:sz w:val="20"/>
        </w:rPr>
        <w:t>•</w:t>
      </w:r>
      <w:r w:rsidRPr="008F16EB">
        <w:rPr>
          <w:rFonts w:ascii="Century Gothic" w:hAnsi="Century Gothic"/>
          <w:color w:val="auto"/>
          <w:sz w:val="20"/>
        </w:rPr>
        <w:tab/>
        <w:t>Helping my peers if they are being bullied</w:t>
      </w:r>
    </w:p>
    <w:p w14:paraId="77C7DBBB" w14:textId="77777777" w:rsidR="006F63F2" w:rsidRPr="008F16EB" w:rsidRDefault="006F63F2" w:rsidP="006F63F2">
      <w:pPr>
        <w:spacing w:after="0"/>
        <w:ind w:left="851"/>
        <w:rPr>
          <w:rFonts w:ascii="Century Gothic" w:hAnsi="Century Gothic"/>
          <w:color w:val="auto"/>
          <w:sz w:val="20"/>
        </w:rPr>
      </w:pPr>
      <w:r w:rsidRPr="008F16EB">
        <w:rPr>
          <w:rFonts w:ascii="Century Gothic" w:hAnsi="Century Gothic"/>
          <w:color w:val="auto"/>
          <w:sz w:val="20"/>
        </w:rPr>
        <w:t>•</w:t>
      </w:r>
      <w:r w:rsidRPr="008F16EB">
        <w:rPr>
          <w:rFonts w:ascii="Century Gothic" w:hAnsi="Century Gothic"/>
          <w:color w:val="auto"/>
          <w:sz w:val="20"/>
        </w:rPr>
        <w:tab/>
        <w:t>Advising staff of any bullying behaviours</w:t>
      </w:r>
    </w:p>
    <w:p w14:paraId="49458134" w14:textId="77777777" w:rsidR="006F63F2" w:rsidRPr="008F16EB" w:rsidRDefault="006F63F2" w:rsidP="006F63F2">
      <w:pPr>
        <w:spacing w:after="0"/>
        <w:ind w:left="851"/>
        <w:rPr>
          <w:rFonts w:ascii="Century Gothic" w:hAnsi="Century Gothic"/>
          <w:color w:val="auto"/>
          <w:sz w:val="20"/>
        </w:rPr>
      </w:pPr>
      <w:r w:rsidRPr="008F16EB">
        <w:rPr>
          <w:rFonts w:ascii="Century Gothic" w:hAnsi="Century Gothic"/>
          <w:color w:val="auto"/>
          <w:sz w:val="20"/>
        </w:rPr>
        <w:t>•</w:t>
      </w:r>
      <w:r w:rsidRPr="008F16EB">
        <w:rPr>
          <w:rFonts w:ascii="Century Gothic" w:hAnsi="Century Gothic"/>
          <w:color w:val="auto"/>
          <w:sz w:val="20"/>
        </w:rPr>
        <w:tab/>
        <w:t>Refrain from any behaviour that constitutes bullying, including, but not limited to: Name calling, hitting, threatening or intimidating, maliciously teasing and taunting, stealing or damaging others belongings, spreading rumours about others, or encouraging others to reject or exclude someone.</w:t>
      </w:r>
    </w:p>
    <w:p w14:paraId="0A7A93DE" w14:textId="77777777" w:rsidR="006F63F2" w:rsidRPr="008F16EB" w:rsidRDefault="006F63F2" w:rsidP="006F63F2">
      <w:pPr>
        <w:spacing w:after="0"/>
        <w:ind w:left="851"/>
        <w:rPr>
          <w:rFonts w:ascii="Century Gothic" w:hAnsi="Century Gothic"/>
          <w:color w:val="auto"/>
          <w:sz w:val="20"/>
        </w:rPr>
      </w:pPr>
    </w:p>
    <w:p w14:paraId="1B875550" w14:textId="77777777" w:rsidR="006F63F2" w:rsidRPr="008F16EB" w:rsidRDefault="006F63F2" w:rsidP="006F63F2">
      <w:pPr>
        <w:spacing w:after="0"/>
        <w:ind w:left="851"/>
        <w:rPr>
          <w:rFonts w:ascii="Century Gothic" w:hAnsi="Century Gothic"/>
          <w:color w:val="auto"/>
          <w:sz w:val="20"/>
        </w:rPr>
      </w:pPr>
      <w:r w:rsidRPr="008F16EB">
        <w:rPr>
          <w:rFonts w:ascii="Century Gothic" w:hAnsi="Century Gothic"/>
          <w:color w:val="auto"/>
          <w:sz w:val="20"/>
        </w:rPr>
        <w:t>I understand that these behaviours are bullying behaviours and will not be accepted or tolerated by KOOSH Staff and Parent Committee.</w:t>
      </w:r>
    </w:p>
    <w:p w14:paraId="31E0913D" w14:textId="77777777" w:rsidR="006F63F2" w:rsidRPr="008F16EB" w:rsidRDefault="006F63F2" w:rsidP="006F63F2">
      <w:pPr>
        <w:spacing w:after="0"/>
        <w:ind w:left="851"/>
        <w:rPr>
          <w:rFonts w:ascii="Century Gothic" w:hAnsi="Century Gothic"/>
          <w:color w:val="auto"/>
          <w:sz w:val="20"/>
        </w:rPr>
      </w:pPr>
      <w:r w:rsidRPr="008F16EB">
        <w:rPr>
          <w:rFonts w:ascii="Century Gothic" w:hAnsi="Century Gothic"/>
          <w:color w:val="auto"/>
          <w:sz w:val="20"/>
        </w:rPr>
        <w:t>We commit that I and/or my child/ren will not bully anyone from KOOSH and will treat all others and their belongings with respect.</w:t>
      </w:r>
    </w:p>
    <w:p w14:paraId="0F30AD53" w14:textId="77777777" w:rsidR="006F63F2" w:rsidRPr="008F16EB" w:rsidRDefault="006F63F2" w:rsidP="006F63F2">
      <w:pPr>
        <w:spacing w:after="0"/>
        <w:ind w:left="851"/>
        <w:rPr>
          <w:rFonts w:ascii="Century Gothic" w:hAnsi="Century Gothic"/>
          <w:color w:val="auto"/>
          <w:sz w:val="20"/>
        </w:rPr>
      </w:pPr>
    </w:p>
    <w:p w14:paraId="20D0A27D" w14:textId="224FE1C1" w:rsidR="006F63F2" w:rsidRPr="008F16EB" w:rsidRDefault="006F63F2" w:rsidP="006F63F2">
      <w:pPr>
        <w:spacing w:after="0"/>
        <w:ind w:left="851"/>
        <w:rPr>
          <w:rFonts w:ascii="Century Gothic" w:hAnsi="Century Gothic"/>
          <w:color w:val="auto"/>
          <w:sz w:val="20"/>
        </w:rPr>
      </w:pPr>
      <w:r w:rsidRPr="008F16EB">
        <w:rPr>
          <w:rFonts w:ascii="Century Gothic" w:hAnsi="Century Gothic"/>
          <w:color w:val="auto"/>
          <w:sz w:val="20"/>
        </w:rPr>
        <w:t>If an occurrence of bullying has taken place, the parents of both par</w:t>
      </w:r>
      <w:r w:rsidR="000641BE" w:rsidRPr="008F16EB">
        <w:rPr>
          <w:rFonts w:ascii="Century Gothic" w:hAnsi="Century Gothic"/>
          <w:color w:val="auto"/>
          <w:sz w:val="20"/>
        </w:rPr>
        <w:t>ti</w:t>
      </w:r>
      <w:r w:rsidRPr="008F16EB">
        <w:rPr>
          <w:rFonts w:ascii="Century Gothic" w:hAnsi="Century Gothic"/>
          <w:color w:val="auto"/>
          <w:sz w:val="20"/>
        </w:rPr>
        <w:t xml:space="preserve">es will be </w:t>
      </w:r>
      <w:r w:rsidR="00CB1975" w:rsidRPr="008F16EB">
        <w:rPr>
          <w:rFonts w:ascii="Century Gothic" w:hAnsi="Century Gothic"/>
          <w:color w:val="auto"/>
          <w:sz w:val="20"/>
        </w:rPr>
        <w:t>informed,</w:t>
      </w:r>
      <w:r w:rsidRPr="008F16EB">
        <w:rPr>
          <w:rFonts w:ascii="Century Gothic" w:hAnsi="Century Gothic"/>
          <w:color w:val="auto"/>
          <w:sz w:val="20"/>
        </w:rPr>
        <w:t xml:space="preserve"> and a behaviour management chart will be put in place for child/ren. If bullying continues a meeting will be held with Staff and Parent Committee in order to </w:t>
      </w:r>
      <w:r w:rsidR="00F71E5D" w:rsidRPr="008F16EB">
        <w:rPr>
          <w:rFonts w:ascii="Century Gothic" w:hAnsi="Century Gothic"/>
          <w:color w:val="auto"/>
          <w:sz w:val="20"/>
        </w:rPr>
        <w:t>resolve</w:t>
      </w:r>
      <w:r w:rsidRPr="008F16EB">
        <w:rPr>
          <w:rFonts w:ascii="Century Gothic" w:hAnsi="Century Gothic"/>
          <w:color w:val="auto"/>
          <w:sz w:val="20"/>
        </w:rPr>
        <w:t xml:space="preserve"> the problem. If the problem still continues and no solution is </w:t>
      </w:r>
      <w:r w:rsidR="00CB1975" w:rsidRPr="008F16EB">
        <w:rPr>
          <w:rFonts w:ascii="Century Gothic" w:hAnsi="Century Gothic"/>
          <w:color w:val="auto"/>
          <w:sz w:val="20"/>
        </w:rPr>
        <w:t>working,</w:t>
      </w:r>
      <w:r w:rsidRPr="008F16EB">
        <w:rPr>
          <w:rFonts w:ascii="Century Gothic" w:hAnsi="Century Gothic"/>
          <w:color w:val="auto"/>
          <w:sz w:val="20"/>
        </w:rPr>
        <w:t xml:space="preserve"> then either a suspension or expulsion will occur depending on severity with further discussion with</w:t>
      </w:r>
      <w:r w:rsidR="00F71E5D" w:rsidRPr="008F16EB">
        <w:rPr>
          <w:rFonts w:ascii="Century Gothic" w:hAnsi="Century Gothic"/>
          <w:color w:val="auto"/>
          <w:sz w:val="20"/>
        </w:rPr>
        <w:t xml:space="preserve"> </w:t>
      </w:r>
      <w:r w:rsidRPr="008F16EB">
        <w:rPr>
          <w:rFonts w:ascii="Century Gothic" w:hAnsi="Century Gothic"/>
          <w:color w:val="auto"/>
          <w:sz w:val="20"/>
        </w:rPr>
        <w:t>Staff and Parent Committee.</w:t>
      </w:r>
    </w:p>
    <w:p w14:paraId="7EF648E2" w14:textId="77777777" w:rsidR="006F63F2" w:rsidRPr="008F16EB" w:rsidRDefault="006F63F2" w:rsidP="006F63F2">
      <w:pPr>
        <w:spacing w:after="0"/>
        <w:ind w:left="851"/>
        <w:rPr>
          <w:rFonts w:ascii="Century Gothic" w:hAnsi="Century Gothic"/>
          <w:color w:val="auto"/>
          <w:sz w:val="20"/>
        </w:rPr>
      </w:pPr>
    </w:p>
    <w:p w14:paraId="4956FE23" w14:textId="30163C5B" w:rsidR="006F63F2" w:rsidRPr="008F16EB" w:rsidRDefault="006F63F2" w:rsidP="006F63F2">
      <w:pPr>
        <w:spacing w:after="0"/>
        <w:ind w:left="851"/>
        <w:rPr>
          <w:rFonts w:ascii="Century Gothic" w:hAnsi="Century Gothic"/>
          <w:color w:val="auto"/>
          <w:sz w:val="20"/>
        </w:rPr>
      </w:pPr>
      <w:r w:rsidRPr="008F16EB">
        <w:rPr>
          <w:rFonts w:ascii="Century Gothic" w:hAnsi="Century Gothic"/>
          <w:color w:val="auto"/>
          <w:sz w:val="20"/>
        </w:rPr>
        <w:t>Parent's</w:t>
      </w:r>
      <w:r w:rsidR="009C495A">
        <w:rPr>
          <w:rFonts w:ascii="Century Gothic" w:hAnsi="Century Gothic"/>
          <w:color w:val="auto"/>
          <w:sz w:val="20"/>
        </w:rPr>
        <w:t>/</w:t>
      </w:r>
      <w:r w:rsidRPr="008F16EB">
        <w:rPr>
          <w:rFonts w:ascii="Century Gothic" w:hAnsi="Century Gothic"/>
          <w:color w:val="auto"/>
          <w:sz w:val="20"/>
        </w:rPr>
        <w:t xml:space="preserve"> Carer Signature ............................................................Date...............................</w:t>
      </w:r>
    </w:p>
    <w:p w14:paraId="29605E41" w14:textId="77777777" w:rsidR="006F63F2" w:rsidRPr="008F16EB" w:rsidRDefault="006F63F2" w:rsidP="006F63F2">
      <w:pPr>
        <w:spacing w:after="0"/>
        <w:ind w:left="851"/>
        <w:rPr>
          <w:rFonts w:ascii="Century Gothic" w:hAnsi="Century Gothic"/>
          <w:color w:val="auto"/>
          <w:sz w:val="20"/>
        </w:rPr>
      </w:pPr>
    </w:p>
    <w:p w14:paraId="4C3BF40C" w14:textId="77777777" w:rsidR="00BC7843" w:rsidRDefault="00BC7843" w:rsidP="006F63F2">
      <w:pPr>
        <w:spacing w:after="0"/>
        <w:ind w:left="851"/>
        <w:rPr>
          <w:rFonts w:ascii="Century Gothic" w:hAnsi="Century Gothic"/>
          <w:b/>
          <w:bCs/>
          <w:color w:val="auto"/>
          <w:sz w:val="20"/>
        </w:rPr>
      </w:pPr>
    </w:p>
    <w:p w14:paraId="483E214F" w14:textId="77777777" w:rsidR="00BC7843" w:rsidRDefault="00BC7843" w:rsidP="006F63F2">
      <w:pPr>
        <w:spacing w:after="0"/>
        <w:ind w:left="851"/>
        <w:rPr>
          <w:rFonts w:ascii="Century Gothic" w:hAnsi="Century Gothic"/>
          <w:b/>
          <w:bCs/>
          <w:color w:val="auto"/>
          <w:sz w:val="20"/>
        </w:rPr>
      </w:pPr>
    </w:p>
    <w:p w14:paraId="710CBFC6" w14:textId="330E5776" w:rsidR="006F63F2" w:rsidRPr="008F16EB" w:rsidRDefault="006F63F2" w:rsidP="006F63F2">
      <w:pPr>
        <w:spacing w:after="0"/>
        <w:ind w:left="851"/>
        <w:rPr>
          <w:rFonts w:ascii="Century Gothic" w:hAnsi="Century Gothic"/>
          <w:b/>
          <w:bCs/>
          <w:color w:val="auto"/>
          <w:sz w:val="20"/>
        </w:rPr>
      </w:pPr>
      <w:r w:rsidRPr="008F16EB">
        <w:rPr>
          <w:rFonts w:ascii="Century Gothic" w:hAnsi="Century Gothic"/>
          <w:b/>
          <w:bCs/>
          <w:color w:val="auto"/>
          <w:sz w:val="20"/>
        </w:rPr>
        <w:lastRenderedPageBreak/>
        <w:t>Attendance Consents:</w:t>
      </w:r>
    </w:p>
    <w:p w14:paraId="5B6AC49A" w14:textId="50FA881C" w:rsidR="006F63F2" w:rsidRPr="008F16EB" w:rsidRDefault="006F63F2" w:rsidP="006F63F2">
      <w:pPr>
        <w:spacing w:after="0"/>
        <w:ind w:left="851"/>
        <w:rPr>
          <w:rFonts w:ascii="Century Gothic" w:hAnsi="Century Gothic"/>
          <w:color w:val="auto"/>
          <w:sz w:val="20"/>
        </w:rPr>
      </w:pPr>
      <w:r w:rsidRPr="008F16EB">
        <w:rPr>
          <w:rFonts w:ascii="Century Gothic" w:hAnsi="Century Gothic"/>
          <w:color w:val="auto"/>
          <w:sz w:val="20"/>
        </w:rPr>
        <w:t xml:space="preserve">I wish to enrol my child/ren in the KOOSH Centre. I understand that every care will be taken and therefore agree that KOOSH and their governing body and staff are free from all responsibility in connection with my child/ren's participation I have agreed to enrol my child/ren. In applying for enrolment, I </w:t>
      </w:r>
      <w:r w:rsidR="00630943" w:rsidRPr="008F16EB">
        <w:rPr>
          <w:rFonts w:ascii="Century Gothic" w:hAnsi="Century Gothic"/>
          <w:color w:val="auto"/>
          <w:sz w:val="20"/>
        </w:rPr>
        <w:t>hereby</w:t>
      </w:r>
      <w:r w:rsidRPr="008F16EB">
        <w:rPr>
          <w:rFonts w:ascii="Century Gothic" w:hAnsi="Century Gothic"/>
          <w:color w:val="auto"/>
          <w:sz w:val="20"/>
        </w:rPr>
        <w:t xml:space="preserve"> acknowledge that I am wholly responsible for all fees payable to KOOSH in respect to my child/ren being in care, and I have read the parent information. I understand that whilst every care and precaution will be taken, KOOSH and its staff are not responsible for any injury to my child/ren or loss of their possessions whilst at the Centre. I am fully aware of the fee structure and my responsibilities in this regard.</w:t>
      </w:r>
    </w:p>
    <w:p w14:paraId="2A052156" w14:textId="77777777" w:rsidR="006F63F2" w:rsidRPr="008F16EB" w:rsidRDefault="006F63F2" w:rsidP="006F63F2">
      <w:pPr>
        <w:spacing w:after="0"/>
        <w:ind w:left="851"/>
        <w:rPr>
          <w:rFonts w:ascii="Century Gothic" w:hAnsi="Century Gothic"/>
          <w:color w:val="auto"/>
          <w:sz w:val="20"/>
        </w:rPr>
      </w:pPr>
    </w:p>
    <w:p w14:paraId="0A35FE63" w14:textId="656F362D" w:rsidR="006F63F2" w:rsidRPr="008F16EB" w:rsidRDefault="006F63F2" w:rsidP="006F63F2">
      <w:pPr>
        <w:spacing w:after="0"/>
        <w:ind w:left="851"/>
        <w:rPr>
          <w:rFonts w:ascii="Century Gothic" w:hAnsi="Century Gothic"/>
          <w:color w:val="auto"/>
          <w:sz w:val="20"/>
        </w:rPr>
      </w:pPr>
      <w:r w:rsidRPr="008F16EB">
        <w:rPr>
          <w:rFonts w:ascii="Century Gothic" w:hAnsi="Century Gothic"/>
          <w:color w:val="auto"/>
          <w:sz w:val="20"/>
        </w:rPr>
        <w:t>Parent</w:t>
      </w:r>
      <w:r w:rsidR="009C495A">
        <w:rPr>
          <w:rFonts w:ascii="Century Gothic" w:hAnsi="Century Gothic"/>
          <w:color w:val="auto"/>
          <w:sz w:val="20"/>
        </w:rPr>
        <w:t>/</w:t>
      </w:r>
      <w:r w:rsidRPr="008F16EB">
        <w:rPr>
          <w:rFonts w:ascii="Century Gothic" w:hAnsi="Century Gothic"/>
          <w:color w:val="auto"/>
          <w:sz w:val="20"/>
        </w:rPr>
        <w:t>Carer Signature ................................................. Date...............................</w:t>
      </w:r>
    </w:p>
    <w:p w14:paraId="0105DB16" w14:textId="22BC4ACA" w:rsidR="006F63F2" w:rsidRPr="008F16EB" w:rsidRDefault="006F63F2" w:rsidP="006F63F2">
      <w:pPr>
        <w:spacing w:after="0"/>
        <w:ind w:left="851"/>
        <w:rPr>
          <w:rFonts w:ascii="Century Gothic" w:hAnsi="Century Gothic"/>
          <w:b/>
          <w:bCs/>
          <w:color w:val="auto"/>
          <w:sz w:val="20"/>
        </w:rPr>
      </w:pPr>
      <w:r w:rsidRPr="008F16EB">
        <w:rPr>
          <w:rFonts w:ascii="Century Gothic" w:hAnsi="Century Gothic"/>
          <w:b/>
          <w:bCs/>
          <w:color w:val="auto"/>
          <w:sz w:val="20"/>
        </w:rPr>
        <w:t>MEDICAL DETAILS</w:t>
      </w:r>
    </w:p>
    <w:p w14:paraId="2A31C9EE" w14:textId="31C047E9" w:rsidR="006F63F2" w:rsidRPr="008F16EB" w:rsidRDefault="006F63F2" w:rsidP="006F63F2">
      <w:pPr>
        <w:pStyle w:val="BodyText"/>
        <w:spacing w:before="93"/>
        <w:ind w:left="871"/>
        <w:rPr>
          <w:rFonts w:ascii="Century Gothic" w:hAnsi="Century Gothic"/>
          <w:sz w:val="20"/>
          <w:szCs w:val="20"/>
        </w:rPr>
      </w:pPr>
      <w:r w:rsidRPr="008F16EB">
        <w:rPr>
          <w:rFonts w:ascii="Century Gothic" w:hAnsi="Century Gothic"/>
          <w:spacing w:val="-1"/>
          <w:sz w:val="20"/>
          <w:szCs w:val="20"/>
        </w:rPr>
        <w:t xml:space="preserve">Family Medicare </w:t>
      </w:r>
      <w:r w:rsidRPr="008F16EB">
        <w:rPr>
          <w:rFonts w:ascii="Century Gothic" w:hAnsi="Century Gothic"/>
          <w:sz w:val="20"/>
          <w:szCs w:val="20"/>
        </w:rPr>
        <w:t>Card</w:t>
      </w:r>
      <w:r w:rsidRPr="008F16EB">
        <w:rPr>
          <w:rFonts w:ascii="Century Gothic" w:hAnsi="Century Gothic"/>
          <w:spacing w:val="3"/>
          <w:sz w:val="20"/>
          <w:szCs w:val="20"/>
        </w:rPr>
        <w:t xml:space="preserve"> </w:t>
      </w:r>
      <w:r w:rsidRPr="008F16EB">
        <w:rPr>
          <w:rFonts w:ascii="Century Gothic" w:hAnsi="Century Gothic"/>
          <w:sz w:val="20"/>
          <w:szCs w:val="20"/>
        </w:rPr>
        <w:t>Number:</w:t>
      </w:r>
      <w:r w:rsidR="007145C2" w:rsidRPr="008F16EB">
        <w:rPr>
          <w:rFonts w:ascii="Century Gothic" w:hAnsi="Century Gothic"/>
          <w:sz w:val="20"/>
          <w:szCs w:val="20"/>
        </w:rPr>
        <w:t>_________________________________________________________</w:t>
      </w:r>
    </w:p>
    <w:p w14:paraId="531C73A5" w14:textId="77777777" w:rsidR="006F63F2" w:rsidRPr="008F16EB" w:rsidRDefault="006F63F2" w:rsidP="006F63F2">
      <w:pPr>
        <w:pStyle w:val="BodyText"/>
        <w:spacing w:before="2"/>
        <w:rPr>
          <w:rFonts w:ascii="Century Gothic" w:hAnsi="Century Gothic"/>
          <w:sz w:val="20"/>
          <w:szCs w:val="20"/>
        </w:rPr>
      </w:pPr>
    </w:p>
    <w:p w14:paraId="058D6606" w14:textId="0027F7B4" w:rsidR="006F63F2" w:rsidRPr="008F16EB" w:rsidRDefault="006F63F2" w:rsidP="006F63F2">
      <w:pPr>
        <w:pStyle w:val="BodyText"/>
        <w:ind w:left="880"/>
        <w:rPr>
          <w:rFonts w:ascii="Century Gothic" w:hAnsi="Century Gothic"/>
          <w:sz w:val="20"/>
          <w:szCs w:val="20"/>
        </w:rPr>
      </w:pPr>
      <w:proofErr w:type="gramStart"/>
      <w:r w:rsidRPr="008F16EB">
        <w:rPr>
          <w:rFonts w:ascii="Century Gothic" w:hAnsi="Century Gothic"/>
          <w:spacing w:val="-2"/>
          <w:w w:val="110"/>
          <w:sz w:val="20"/>
          <w:szCs w:val="20"/>
        </w:rPr>
        <w:t>Private</w:t>
      </w:r>
      <w:r w:rsidR="00211929">
        <w:rPr>
          <w:rFonts w:ascii="Century Gothic" w:hAnsi="Century Gothic"/>
          <w:spacing w:val="-2"/>
          <w:w w:val="110"/>
          <w:sz w:val="20"/>
          <w:szCs w:val="20"/>
        </w:rPr>
        <w:t xml:space="preserve"> </w:t>
      </w:r>
      <w:r w:rsidRPr="008F16EB">
        <w:rPr>
          <w:rFonts w:ascii="Century Gothic" w:hAnsi="Century Gothic"/>
          <w:spacing w:val="-49"/>
          <w:w w:val="110"/>
          <w:sz w:val="20"/>
          <w:szCs w:val="20"/>
        </w:rPr>
        <w:t xml:space="preserve"> </w:t>
      </w:r>
      <w:r w:rsidRPr="008F16EB">
        <w:rPr>
          <w:rFonts w:ascii="Century Gothic" w:hAnsi="Century Gothic"/>
          <w:spacing w:val="-2"/>
          <w:w w:val="110"/>
          <w:sz w:val="20"/>
          <w:szCs w:val="20"/>
        </w:rPr>
        <w:t>Fund</w:t>
      </w:r>
      <w:proofErr w:type="gramEnd"/>
      <w:r w:rsidRPr="008F16EB">
        <w:rPr>
          <w:rFonts w:ascii="Century Gothic" w:hAnsi="Century Gothic"/>
          <w:spacing w:val="-2"/>
          <w:w w:val="110"/>
          <w:sz w:val="20"/>
          <w:szCs w:val="20"/>
        </w:rPr>
        <w:t>:</w:t>
      </w:r>
      <w:r w:rsidR="007145C2" w:rsidRPr="008F16EB">
        <w:rPr>
          <w:rFonts w:ascii="Century Gothic" w:hAnsi="Century Gothic"/>
          <w:spacing w:val="-2"/>
          <w:w w:val="110"/>
          <w:sz w:val="20"/>
          <w:szCs w:val="20"/>
        </w:rPr>
        <w:t xml:space="preserve">_____________________ </w:t>
      </w:r>
      <w:r w:rsidRPr="008F16EB">
        <w:rPr>
          <w:rFonts w:ascii="Century Gothic" w:hAnsi="Century Gothic"/>
          <w:spacing w:val="-2"/>
          <w:w w:val="110"/>
          <w:sz w:val="20"/>
          <w:szCs w:val="20"/>
        </w:rPr>
        <w:t>Membership</w:t>
      </w:r>
      <w:r w:rsidRPr="008F16EB">
        <w:rPr>
          <w:rFonts w:ascii="Century Gothic" w:hAnsi="Century Gothic"/>
          <w:spacing w:val="-43"/>
          <w:w w:val="110"/>
          <w:sz w:val="20"/>
          <w:szCs w:val="20"/>
        </w:rPr>
        <w:t xml:space="preserve"> </w:t>
      </w:r>
      <w:r w:rsidRPr="008F16EB">
        <w:rPr>
          <w:rFonts w:ascii="Century Gothic" w:hAnsi="Century Gothic"/>
          <w:spacing w:val="-1"/>
          <w:w w:val="110"/>
          <w:sz w:val="20"/>
          <w:szCs w:val="20"/>
        </w:rPr>
        <w:t>Number:</w:t>
      </w:r>
      <w:r w:rsidR="007145C2" w:rsidRPr="008F16EB">
        <w:rPr>
          <w:rFonts w:ascii="Century Gothic" w:hAnsi="Century Gothic"/>
          <w:spacing w:val="-1"/>
          <w:w w:val="110"/>
          <w:sz w:val="20"/>
          <w:szCs w:val="20"/>
        </w:rPr>
        <w:t>__________________________</w:t>
      </w:r>
    </w:p>
    <w:p w14:paraId="69D4B437" w14:textId="4DAAB854" w:rsidR="007145C2" w:rsidRPr="008F16EB" w:rsidRDefault="00C07098" w:rsidP="00C07098">
      <w:pPr>
        <w:spacing w:after="0" w:line="253" w:lineRule="exact"/>
        <w:ind w:left="0" w:firstLine="720"/>
        <w:rPr>
          <w:rFonts w:ascii="Century Gothic" w:hAnsi="Century Gothic"/>
          <w:b/>
          <w:iCs/>
          <w:color w:val="auto"/>
          <w:sz w:val="20"/>
        </w:rPr>
      </w:pPr>
      <w:r>
        <w:rPr>
          <w:rFonts w:ascii="Century Gothic" w:hAnsi="Century Gothic"/>
          <w:b/>
          <w:iCs/>
          <w:color w:val="auto"/>
          <w:sz w:val="20"/>
        </w:rPr>
        <w:t xml:space="preserve">   </w:t>
      </w:r>
      <w:r w:rsidR="006F63F2" w:rsidRPr="008F16EB">
        <w:rPr>
          <w:rFonts w:ascii="Century Gothic" w:hAnsi="Century Gothic"/>
          <w:b/>
          <w:iCs/>
          <w:color w:val="auto"/>
          <w:sz w:val="20"/>
        </w:rPr>
        <w:t>Doctor's details</w:t>
      </w:r>
    </w:p>
    <w:p w14:paraId="45DB5542" w14:textId="77777777" w:rsidR="00BF2B8F" w:rsidRDefault="006F63F2" w:rsidP="007145C2">
      <w:pPr>
        <w:spacing w:after="0" w:line="253" w:lineRule="exact"/>
        <w:ind w:left="887"/>
        <w:rPr>
          <w:rFonts w:ascii="Century Gothic" w:hAnsi="Century Gothic"/>
          <w:color w:val="auto"/>
          <w:spacing w:val="-1"/>
          <w:w w:val="105"/>
          <w:sz w:val="20"/>
        </w:rPr>
      </w:pPr>
      <w:r w:rsidRPr="008F16EB">
        <w:rPr>
          <w:rFonts w:ascii="Century Gothic" w:hAnsi="Century Gothic"/>
          <w:color w:val="auto"/>
          <w:spacing w:val="-1"/>
          <w:w w:val="105"/>
          <w:sz w:val="20"/>
        </w:rPr>
        <w:t>Name</w:t>
      </w:r>
      <w:r w:rsidR="007145C2" w:rsidRPr="008F16EB">
        <w:rPr>
          <w:rFonts w:ascii="Century Gothic" w:hAnsi="Century Gothic"/>
          <w:color w:val="auto"/>
          <w:spacing w:val="-1"/>
          <w:w w:val="105"/>
          <w:sz w:val="20"/>
        </w:rPr>
        <w:t>__________________________________________________________________________</w:t>
      </w:r>
    </w:p>
    <w:p w14:paraId="0B5135AF" w14:textId="540102F5" w:rsidR="007145C2" w:rsidRPr="008F16EB" w:rsidRDefault="006F63F2" w:rsidP="007145C2">
      <w:pPr>
        <w:spacing w:after="0" w:line="253" w:lineRule="exact"/>
        <w:ind w:left="887"/>
        <w:rPr>
          <w:rFonts w:ascii="Century Gothic" w:hAnsi="Century Gothic"/>
          <w:color w:val="auto"/>
          <w:spacing w:val="-1"/>
          <w:w w:val="105"/>
          <w:sz w:val="20"/>
        </w:rPr>
      </w:pPr>
      <w:r w:rsidRPr="008F16EB">
        <w:rPr>
          <w:rFonts w:ascii="Century Gothic" w:hAnsi="Century Gothic"/>
          <w:color w:val="auto"/>
          <w:spacing w:val="-1"/>
          <w:w w:val="105"/>
          <w:sz w:val="20"/>
        </w:rPr>
        <w:t>Phone</w:t>
      </w:r>
      <w:r w:rsidR="007145C2" w:rsidRPr="008F16EB">
        <w:rPr>
          <w:rFonts w:ascii="Century Gothic" w:hAnsi="Century Gothic"/>
          <w:color w:val="auto"/>
          <w:spacing w:val="-1"/>
          <w:w w:val="105"/>
          <w:sz w:val="20"/>
        </w:rPr>
        <w:t xml:space="preserve"> Number_________________________________________________________________</w:t>
      </w:r>
    </w:p>
    <w:p w14:paraId="3B52BE91" w14:textId="77777777" w:rsidR="00C07098" w:rsidRDefault="007145C2" w:rsidP="00C07098">
      <w:pPr>
        <w:spacing w:after="0" w:line="253" w:lineRule="exact"/>
        <w:ind w:left="887"/>
        <w:rPr>
          <w:rFonts w:ascii="Century Gothic" w:hAnsi="Century Gothic"/>
          <w:color w:val="auto"/>
          <w:spacing w:val="-1"/>
          <w:w w:val="105"/>
          <w:sz w:val="20"/>
        </w:rPr>
      </w:pPr>
      <w:r w:rsidRPr="008F16EB">
        <w:rPr>
          <w:rFonts w:ascii="Century Gothic" w:hAnsi="Century Gothic"/>
          <w:color w:val="auto"/>
          <w:sz w:val="20"/>
        </w:rPr>
        <w:t>A</w:t>
      </w:r>
      <w:r w:rsidR="006F63F2" w:rsidRPr="008F16EB">
        <w:rPr>
          <w:rFonts w:ascii="Century Gothic" w:hAnsi="Century Gothic"/>
          <w:color w:val="auto"/>
          <w:sz w:val="20"/>
        </w:rPr>
        <w:t>ddress</w:t>
      </w:r>
      <w:r w:rsidRPr="008F16EB">
        <w:rPr>
          <w:rFonts w:ascii="Century Gothic" w:hAnsi="Century Gothic"/>
          <w:color w:val="auto"/>
          <w:sz w:val="20"/>
        </w:rPr>
        <w:t xml:space="preserve"> ___________________________________________________________________________</w:t>
      </w:r>
    </w:p>
    <w:p w14:paraId="582E2293" w14:textId="04E0B37F" w:rsidR="006F63F2" w:rsidRPr="00C07098" w:rsidRDefault="006F63F2" w:rsidP="00C07098">
      <w:pPr>
        <w:spacing w:after="0" w:line="253" w:lineRule="exact"/>
        <w:ind w:left="887"/>
        <w:rPr>
          <w:rFonts w:ascii="Century Gothic" w:hAnsi="Century Gothic"/>
          <w:color w:val="auto"/>
          <w:spacing w:val="-1"/>
          <w:w w:val="105"/>
          <w:sz w:val="20"/>
        </w:rPr>
      </w:pPr>
      <w:r w:rsidRPr="008F16EB">
        <w:rPr>
          <w:rFonts w:ascii="Century Gothic" w:hAnsi="Century Gothic"/>
          <w:b/>
          <w:color w:val="auto"/>
          <w:w w:val="105"/>
          <w:sz w:val="20"/>
        </w:rPr>
        <w:t>Medication Form</w:t>
      </w:r>
    </w:p>
    <w:p w14:paraId="7CF13E4F" w14:textId="4927292F" w:rsidR="006F63F2" w:rsidRPr="008F16EB" w:rsidRDefault="006F63F2" w:rsidP="007145C2">
      <w:pPr>
        <w:pStyle w:val="BodyText"/>
        <w:spacing w:before="1" w:line="249" w:lineRule="auto"/>
        <w:ind w:left="882" w:right="1040" w:hanging="6"/>
        <w:rPr>
          <w:rFonts w:ascii="Century Gothic" w:hAnsi="Century Gothic"/>
          <w:sz w:val="20"/>
          <w:szCs w:val="20"/>
        </w:rPr>
      </w:pPr>
      <w:r w:rsidRPr="008F16EB">
        <w:rPr>
          <w:rFonts w:ascii="Century Gothic" w:hAnsi="Century Gothic"/>
          <w:w w:val="105"/>
          <w:sz w:val="20"/>
          <w:szCs w:val="20"/>
        </w:rPr>
        <w:t>If your child is medicated and needs their medication administered at the Centre you will need to complete a medication form and deed of indemn</w:t>
      </w:r>
      <w:r w:rsidR="007145C2" w:rsidRPr="008F16EB">
        <w:rPr>
          <w:rFonts w:ascii="Century Gothic" w:hAnsi="Century Gothic"/>
          <w:w w:val="105"/>
          <w:sz w:val="20"/>
          <w:szCs w:val="20"/>
        </w:rPr>
        <w:t>it</w:t>
      </w:r>
      <w:r w:rsidRPr="008F16EB">
        <w:rPr>
          <w:rFonts w:ascii="Century Gothic" w:hAnsi="Century Gothic"/>
          <w:w w:val="105"/>
          <w:sz w:val="20"/>
          <w:szCs w:val="20"/>
        </w:rPr>
        <w:t>y form. Please see staff to obtain a copy of medication form. A letter from your doctor or action plan must be provided with all medication and medication forms. Each time medication is administered parents will need to sign medication</w:t>
      </w:r>
      <w:r w:rsidRPr="008F16EB">
        <w:rPr>
          <w:rFonts w:ascii="Century Gothic" w:hAnsi="Century Gothic"/>
          <w:spacing w:val="-33"/>
          <w:w w:val="105"/>
          <w:sz w:val="20"/>
          <w:szCs w:val="20"/>
        </w:rPr>
        <w:t xml:space="preserve"> </w:t>
      </w:r>
      <w:r w:rsidRPr="008F16EB">
        <w:rPr>
          <w:rFonts w:ascii="Century Gothic" w:hAnsi="Century Gothic"/>
          <w:w w:val="105"/>
          <w:sz w:val="20"/>
          <w:szCs w:val="20"/>
        </w:rPr>
        <w:t>form.</w:t>
      </w:r>
    </w:p>
    <w:p w14:paraId="4DF065E4" w14:textId="77777777" w:rsidR="006F63F2" w:rsidRPr="008F16EB" w:rsidRDefault="006F63F2" w:rsidP="007145C2">
      <w:pPr>
        <w:pStyle w:val="BodyText"/>
        <w:spacing w:before="9"/>
        <w:rPr>
          <w:rFonts w:ascii="Century Gothic" w:hAnsi="Century Gothic"/>
          <w:sz w:val="20"/>
          <w:szCs w:val="20"/>
        </w:rPr>
      </w:pPr>
    </w:p>
    <w:p w14:paraId="1A81CC26" w14:textId="77777777" w:rsidR="006F63F2" w:rsidRPr="008F16EB" w:rsidRDefault="006F63F2" w:rsidP="007145C2">
      <w:pPr>
        <w:spacing w:after="0"/>
        <w:ind w:left="882"/>
        <w:rPr>
          <w:rFonts w:ascii="Century Gothic" w:hAnsi="Century Gothic"/>
          <w:b/>
          <w:color w:val="auto"/>
          <w:sz w:val="20"/>
        </w:rPr>
      </w:pPr>
      <w:r w:rsidRPr="008F16EB">
        <w:rPr>
          <w:rFonts w:ascii="Century Gothic" w:hAnsi="Century Gothic"/>
          <w:b/>
          <w:color w:val="auto"/>
          <w:sz w:val="20"/>
        </w:rPr>
        <w:t>IMPORTANT NOTE REGARDING ANAPHYLAXIS:</w:t>
      </w:r>
    </w:p>
    <w:p w14:paraId="00818C00" w14:textId="6D38F147" w:rsidR="006F63F2" w:rsidRPr="008F16EB" w:rsidRDefault="006F63F2" w:rsidP="007145C2">
      <w:pPr>
        <w:pStyle w:val="BodyText"/>
        <w:spacing w:before="9" w:line="249" w:lineRule="auto"/>
        <w:ind w:left="882" w:right="807" w:firstLine="2"/>
        <w:rPr>
          <w:rFonts w:ascii="Century Gothic" w:hAnsi="Century Gothic"/>
          <w:w w:val="105"/>
          <w:sz w:val="20"/>
          <w:szCs w:val="20"/>
        </w:rPr>
      </w:pPr>
      <w:r w:rsidRPr="008F16EB">
        <w:rPr>
          <w:rFonts w:ascii="Century Gothic" w:hAnsi="Century Gothic"/>
          <w:w w:val="105"/>
          <w:sz w:val="20"/>
          <w:szCs w:val="20"/>
        </w:rPr>
        <w:t xml:space="preserve">The Centre has children attending who are at risk of a severe, life threatening anaphylactic reaction. We ask that families do not send any peanut butter, coconut, chocolate or foods containing nuts with their children to the Centre. </w:t>
      </w:r>
    </w:p>
    <w:p w14:paraId="53FE366C" w14:textId="5A7AB010" w:rsidR="007145C2" w:rsidRPr="008F16EB" w:rsidRDefault="007145C2" w:rsidP="007145C2">
      <w:pPr>
        <w:pStyle w:val="BodyText"/>
        <w:spacing w:before="9" w:line="249" w:lineRule="auto"/>
        <w:ind w:left="882" w:right="807" w:firstLine="2"/>
        <w:rPr>
          <w:rFonts w:ascii="Century Gothic" w:hAnsi="Century Gothic"/>
          <w:w w:val="105"/>
          <w:sz w:val="20"/>
          <w:szCs w:val="20"/>
        </w:rPr>
      </w:pPr>
    </w:p>
    <w:p w14:paraId="2FC1460E" w14:textId="6C50B1D4" w:rsidR="007145C2" w:rsidRPr="008F16EB" w:rsidRDefault="007145C2" w:rsidP="007145C2">
      <w:pPr>
        <w:pStyle w:val="BodyText"/>
        <w:spacing w:before="9" w:line="249" w:lineRule="auto"/>
        <w:ind w:left="882" w:right="807" w:firstLine="2"/>
        <w:rPr>
          <w:rFonts w:ascii="Century Gothic" w:hAnsi="Century Gothic"/>
          <w:b/>
          <w:bCs/>
          <w:w w:val="105"/>
          <w:sz w:val="20"/>
          <w:szCs w:val="20"/>
        </w:rPr>
      </w:pPr>
      <w:r w:rsidRPr="008F16EB">
        <w:rPr>
          <w:rFonts w:ascii="Century Gothic" w:hAnsi="Century Gothic"/>
          <w:b/>
          <w:bCs/>
          <w:w w:val="105"/>
          <w:sz w:val="20"/>
          <w:szCs w:val="20"/>
        </w:rPr>
        <w:t>AUTHORITY FOR EMERGENCY MEDICAL OR DENTAL TREATMENT</w:t>
      </w:r>
    </w:p>
    <w:p w14:paraId="7BCFCCFE" w14:textId="767E555B" w:rsidR="007145C2" w:rsidRPr="008F16EB" w:rsidRDefault="007145C2" w:rsidP="007145C2">
      <w:pPr>
        <w:pStyle w:val="BodyText"/>
        <w:spacing w:before="104" w:line="249" w:lineRule="auto"/>
        <w:ind w:left="897" w:right="772" w:firstLine="7"/>
        <w:rPr>
          <w:rFonts w:ascii="Century Gothic" w:hAnsi="Century Gothic"/>
          <w:sz w:val="20"/>
          <w:szCs w:val="20"/>
        </w:rPr>
      </w:pPr>
      <w:r w:rsidRPr="008F16EB">
        <w:rPr>
          <w:rFonts w:ascii="Century Gothic" w:hAnsi="Century Gothic"/>
          <w:w w:val="105"/>
          <w:sz w:val="20"/>
          <w:szCs w:val="20"/>
        </w:rPr>
        <w:t>Although every care will be taken of your child while at the Centre, the staff can in no way be held responsible for any accident which may occur. In the event of an accident or illness requiring emergency medical treatment, every effort will be made to contact the Parent/Carer before such treatment is sought. However, should this prove impossible it will be necessary for authority to be given for the treatment to be</w:t>
      </w:r>
      <w:r w:rsidRPr="008F16EB">
        <w:rPr>
          <w:rFonts w:ascii="Century Gothic" w:hAnsi="Century Gothic"/>
          <w:spacing w:val="-32"/>
          <w:w w:val="105"/>
          <w:sz w:val="20"/>
          <w:szCs w:val="20"/>
        </w:rPr>
        <w:t xml:space="preserve"> </w:t>
      </w:r>
      <w:r w:rsidRPr="008F16EB">
        <w:rPr>
          <w:rFonts w:ascii="Century Gothic" w:hAnsi="Century Gothic"/>
          <w:w w:val="105"/>
          <w:sz w:val="20"/>
          <w:szCs w:val="20"/>
        </w:rPr>
        <w:t>undertaken.</w:t>
      </w:r>
    </w:p>
    <w:p w14:paraId="6DF81A31" w14:textId="77777777" w:rsidR="007145C2" w:rsidRPr="008F16EB" w:rsidRDefault="007145C2" w:rsidP="007145C2">
      <w:pPr>
        <w:pStyle w:val="BodyText"/>
        <w:spacing w:before="11"/>
        <w:rPr>
          <w:rFonts w:ascii="Century Gothic" w:hAnsi="Century Gothic"/>
          <w:sz w:val="20"/>
          <w:szCs w:val="20"/>
        </w:rPr>
      </w:pPr>
    </w:p>
    <w:p w14:paraId="6211B59F" w14:textId="207D4C07" w:rsidR="007145C2" w:rsidRPr="008F16EB" w:rsidRDefault="007145C2" w:rsidP="007145C2">
      <w:pPr>
        <w:pStyle w:val="BodyText"/>
        <w:spacing w:line="247" w:lineRule="auto"/>
        <w:ind w:left="919" w:right="1040" w:hanging="14"/>
        <w:rPr>
          <w:rFonts w:ascii="Century Gothic" w:hAnsi="Century Gothic"/>
          <w:sz w:val="20"/>
          <w:szCs w:val="20"/>
        </w:rPr>
      </w:pPr>
      <w:r w:rsidRPr="008F16EB">
        <w:rPr>
          <w:rFonts w:ascii="Century Gothic" w:hAnsi="Century Gothic"/>
          <w:w w:val="110"/>
          <w:sz w:val="20"/>
          <w:szCs w:val="20"/>
        </w:rPr>
        <w:t>I _______________________________hereby give</w:t>
      </w:r>
      <w:r w:rsidRPr="008F16EB">
        <w:rPr>
          <w:rFonts w:ascii="Century Gothic" w:hAnsi="Century Gothic"/>
          <w:spacing w:val="-47"/>
          <w:w w:val="110"/>
          <w:sz w:val="20"/>
          <w:szCs w:val="20"/>
        </w:rPr>
        <w:t xml:space="preserve"> p</w:t>
      </w:r>
      <w:r w:rsidRPr="008F16EB">
        <w:rPr>
          <w:rFonts w:ascii="Century Gothic" w:hAnsi="Century Gothic"/>
          <w:w w:val="110"/>
          <w:sz w:val="20"/>
          <w:szCs w:val="20"/>
        </w:rPr>
        <w:t>ermission</w:t>
      </w:r>
      <w:r w:rsidRPr="008F16EB">
        <w:rPr>
          <w:rFonts w:ascii="Century Gothic" w:hAnsi="Century Gothic"/>
          <w:spacing w:val="-39"/>
          <w:w w:val="110"/>
          <w:sz w:val="20"/>
          <w:szCs w:val="20"/>
        </w:rPr>
        <w:t xml:space="preserve"> </w:t>
      </w:r>
      <w:r w:rsidRPr="008F16EB">
        <w:rPr>
          <w:rFonts w:ascii="Century Gothic" w:hAnsi="Century Gothic"/>
          <w:w w:val="110"/>
          <w:sz w:val="20"/>
          <w:szCs w:val="20"/>
        </w:rPr>
        <w:t>for the</w:t>
      </w:r>
      <w:r w:rsidRPr="008F16EB">
        <w:rPr>
          <w:rFonts w:ascii="Century Gothic" w:hAnsi="Century Gothic"/>
          <w:spacing w:val="-39"/>
          <w:w w:val="110"/>
          <w:sz w:val="20"/>
          <w:szCs w:val="20"/>
        </w:rPr>
        <w:t xml:space="preserve"> </w:t>
      </w:r>
      <w:r w:rsidRPr="008F16EB">
        <w:rPr>
          <w:rFonts w:ascii="Century Gothic" w:hAnsi="Century Gothic"/>
          <w:w w:val="110"/>
          <w:sz w:val="20"/>
          <w:szCs w:val="20"/>
        </w:rPr>
        <w:t>staff</w:t>
      </w:r>
      <w:r w:rsidRPr="008F16EB">
        <w:rPr>
          <w:rFonts w:ascii="Century Gothic" w:hAnsi="Century Gothic"/>
          <w:spacing w:val="-43"/>
          <w:w w:val="110"/>
          <w:sz w:val="20"/>
          <w:szCs w:val="20"/>
        </w:rPr>
        <w:t xml:space="preserve"> </w:t>
      </w:r>
      <w:r w:rsidRPr="008F16EB">
        <w:rPr>
          <w:rFonts w:ascii="Century Gothic" w:hAnsi="Century Gothic"/>
          <w:w w:val="110"/>
          <w:sz w:val="20"/>
          <w:szCs w:val="20"/>
        </w:rPr>
        <w:t>at</w:t>
      </w:r>
      <w:r w:rsidRPr="008F16EB">
        <w:rPr>
          <w:rFonts w:ascii="Century Gothic" w:hAnsi="Century Gothic"/>
          <w:spacing w:val="-35"/>
          <w:w w:val="110"/>
          <w:sz w:val="20"/>
          <w:szCs w:val="20"/>
        </w:rPr>
        <w:t xml:space="preserve"> </w:t>
      </w:r>
      <w:r w:rsidRPr="008F16EB">
        <w:rPr>
          <w:rFonts w:ascii="Century Gothic" w:hAnsi="Century Gothic"/>
          <w:w w:val="110"/>
          <w:sz w:val="20"/>
          <w:szCs w:val="20"/>
        </w:rPr>
        <w:t>the</w:t>
      </w:r>
      <w:r w:rsidRPr="008F16EB">
        <w:rPr>
          <w:rFonts w:ascii="Century Gothic" w:hAnsi="Century Gothic"/>
          <w:spacing w:val="-33"/>
          <w:w w:val="110"/>
          <w:sz w:val="20"/>
          <w:szCs w:val="20"/>
        </w:rPr>
        <w:t xml:space="preserve"> </w:t>
      </w:r>
      <w:r w:rsidRPr="008F16EB">
        <w:rPr>
          <w:rFonts w:ascii="Century Gothic" w:hAnsi="Century Gothic"/>
          <w:w w:val="110"/>
          <w:sz w:val="20"/>
          <w:szCs w:val="20"/>
        </w:rPr>
        <w:t>Centre</w:t>
      </w:r>
      <w:r w:rsidRPr="008F16EB">
        <w:rPr>
          <w:rFonts w:ascii="Century Gothic" w:hAnsi="Century Gothic"/>
          <w:spacing w:val="-44"/>
          <w:w w:val="110"/>
          <w:sz w:val="20"/>
          <w:szCs w:val="20"/>
        </w:rPr>
        <w:t xml:space="preserve"> </w:t>
      </w:r>
      <w:r w:rsidRPr="008F16EB">
        <w:rPr>
          <w:rFonts w:ascii="Century Gothic" w:hAnsi="Century Gothic"/>
          <w:w w:val="110"/>
          <w:sz w:val="20"/>
          <w:szCs w:val="20"/>
        </w:rPr>
        <w:t>to seek</w:t>
      </w:r>
      <w:r w:rsidRPr="008F16EB">
        <w:rPr>
          <w:rFonts w:ascii="Century Gothic" w:hAnsi="Century Gothic"/>
          <w:spacing w:val="-10"/>
          <w:w w:val="110"/>
          <w:sz w:val="20"/>
          <w:szCs w:val="20"/>
        </w:rPr>
        <w:t xml:space="preserve"> </w:t>
      </w:r>
      <w:r w:rsidRPr="008F16EB">
        <w:rPr>
          <w:rFonts w:ascii="Century Gothic" w:hAnsi="Century Gothic"/>
          <w:w w:val="110"/>
          <w:sz w:val="20"/>
          <w:szCs w:val="20"/>
        </w:rPr>
        <w:t>medical/</w:t>
      </w:r>
      <w:r w:rsidRPr="008F16EB">
        <w:rPr>
          <w:rFonts w:ascii="Century Gothic" w:hAnsi="Century Gothic"/>
          <w:spacing w:val="7"/>
          <w:w w:val="110"/>
          <w:sz w:val="20"/>
          <w:szCs w:val="20"/>
        </w:rPr>
        <w:t xml:space="preserve"> </w:t>
      </w:r>
      <w:r w:rsidRPr="008F16EB">
        <w:rPr>
          <w:rFonts w:ascii="Century Gothic" w:hAnsi="Century Gothic"/>
          <w:w w:val="110"/>
          <w:sz w:val="20"/>
          <w:szCs w:val="20"/>
        </w:rPr>
        <w:t>dental</w:t>
      </w:r>
      <w:r w:rsidRPr="008F16EB">
        <w:rPr>
          <w:rFonts w:ascii="Century Gothic" w:hAnsi="Century Gothic"/>
          <w:spacing w:val="-16"/>
          <w:w w:val="110"/>
          <w:sz w:val="20"/>
          <w:szCs w:val="20"/>
        </w:rPr>
        <w:t xml:space="preserve"> </w:t>
      </w:r>
      <w:r w:rsidRPr="008F16EB">
        <w:rPr>
          <w:rFonts w:ascii="Century Gothic" w:hAnsi="Century Gothic"/>
          <w:w w:val="110"/>
          <w:sz w:val="20"/>
          <w:szCs w:val="20"/>
        </w:rPr>
        <w:t>attention</w:t>
      </w:r>
      <w:r w:rsidRPr="008F16EB">
        <w:rPr>
          <w:rFonts w:ascii="Century Gothic" w:hAnsi="Century Gothic"/>
          <w:spacing w:val="2"/>
          <w:w w:val="110"/>
          <w:sz w:val="20"/>
          <w:szCs w:val="20"/>
        </w:rPr>
        <w:t xml:space="preserve"> </w:t>
      </w:r>
      <w:r w:rsidRPr="008F16EB">
        <w:rPr>
          <w:rFonts w:ascii="Century Gothic" w:hAnsi="Century Gothic"/>
          <w:w w:val="110"/>
          <w:sz w:val="20"/>
          <w:szCs w:val="20"/>
        </w:rPr>
        <w:t>for</w:t>
      </w:r>
      <w:r w:rsidRPr="008F16EB">
        <w:rPr>
          <w:rFonts w:ascii="Century Gothic" w:hAnsi="Century Gothic"/>
          <w:spacing w:val="-16"/>
          <w:w w:val="110"/>
          <w:sz w:val="20"/>
          <w:szCs w:val="20"/>
        </w:rPr>
        <w:t xml:space="preserve"> </w:t>
      </w:r>
      <w:r w:rsidRPr="008F16EB">
        <w:rPr>
          <w:rFonts w:ascii="Century Gothic" w:hAnsi="Century Gothic"/>
          <w:w w:val="110"/>
          <w:sz w:val="20"/>
          <w:szCs w:val="20"/>
        </w:rPr>
        <w:t>my</w:t>
      </w:r>
      <w:r w:rsidRPr="008F16EB">
        <w:rPr>
          <w:rFonts w:ascii="Century Gothic" w:hAnsi="Century Gothic"/>
          <w:spacing w:val="-17"/>
          <w:w w:val="110"/>
          <w:sz w:val="20"/>
          <w:szCs w:val="20"/>
        </w:rPr>
        <w:t xml:space="preserve"> </w:t>
      </w:r>
      <w:r w:rsidRPr="008F16EB">
        <w:rPr>
          <w:rFonts w:ascii="Century Gothic" w:hAnsi="Century Gothic"/>
          <w:w w:val="110"/>
          <w:sz w:val="20"/>
          <w:szCs w:val="20"/>
        </w:rPr>
        <w:t>child</w:t>
      </w:r>
      <w:r w:rsidRPr="008F16EB">
        <w:rPr>
          <w:rFonts w:ascii="Century Gothic" w:hAnsi="Century Gothic"/>
          <w:spacing w:val="-28"/>
          <w:w w:val="110"/>
          <w:sz w:val="20"/>
          <w:szCs w:val="20"/>
        </w:rPr>
        <w:t xml:space="preserve"> </w:t>
      </w:r>
      <w:r w:rsidRPr="008F16EB">
        <w:rPr>
          <w:rFonts w:ascii="Century Gothic" w:hAnsi="Century Gothic"/>
          <w:w w:val="110"/>
          <w:sz w:val="20"/>
          <w:szCs w:val="20"/>
        </w:rPr>
        <w:t>in</w:t>
      </w:r>
      <w:r w:rsidRPr="008F16EB">
        <w:rPr>
          <w:rFonts w:ascii="Century Gothic" w:hAnsi="Century Gothic"/>
          <w:spacing w:val="-23"/>
          <w:w w:val="110"/>
          <w:sz w:val="20"/>
          <w:szCs w:val="20"/>
        </w:rPr>
        <w:t xml:space="preserve"> </w:t>
      </w:r>
      <w:r w:rsidRPr="008F16EB">
        <w:rPr>
          <w:rFonts w:ascii="Century Gothic" w:hAnsi="Century Gothic"/>
          <w:w w:val="110"/>
          <w:sz w:val="20"/>
          <w:szCs w:val="20"/>
        </w:rPr>
        <w:t>the</w:t>
      </w:r>
      <w:r w:rsidRPr="008F16EB">
        <w:rPr>
          <w:rFonts w:ascii="Century Gothic" w:hAnsi="Century Gothic"/>
          <w:spacing w:val="-20"/>
          <w:w w:val="110"/>
          <w:sz w:val="20"/>
          <w:szCs w:val="20"/>
        </w:rPr>
        <w:t xml:space="preserve"> </w:t>
      </w:r>
      <w:r w:rsidRPr="008F16EB">
        <w:rPr>
          <w:rFonts w:ascii="Century Gothic" w:hAnsi="Century Gothic"/>
          <w:w w:val="110"/>
          <w:sz w:val="20"/>
          <w:szCs w:val="20"/>
        </w:rPr>
        <w:t>event</w:t>
      </w:r>
      <w:r w:rsidRPr="008F16EB">
        <w:rPr>
          <w:rFonts w:ascii="Century Gothic" w:hAnsi="Century Gothic"/>
          <w:spacing w:val="-4"/>
          <w:w w:val="110"/>
          <w:sz w:val="20"/>
          <w:szCs w:val="20"/>
        </w:rPr>
        <w:t xml:space="preserve"> </w:t>
      </w:r>
      <w:r w:rsidRPr="008F16EB">
        <w:rPr>
          <w:rFonts w:ascii="Century Gothic" w:hAnsi="Century Gothic"/>
          <w:w w:val="110"/>
          <w:sz w:val="20"/>
          <w:szCs w:val="20"/>
        </w:rPr>
        <w:t>of</w:t>
      </w:r>
      <w:r w:rsidRPr="008F16EB">
        <w:rPr>
          <w:rFonts w:ascii="Century Gothic" w:hAnsi="Century Gothic"/>
          <w:spacing w:val="-2"/>
          <w:w w:val="110"/>
          <w:sz w:val="20"/>
          <w:szCs w:val="20"/>
        </w:rPr>
        <w:t xml:space="preserve"> </w:t>
      </w:r>
      <w:r w:rsidRPr="008F16EB">
        <w:rPr>
          <w:rFonts w:ascii="Century Gothic" w:hAnsi="Century Gothic"/>
          <w:w w:val="110"/>
          <w:sz w:val="20"/>
          <w:szCs w:val="20"/>
        </w:rPr>
        <w:t>an</w:t>
      </w:r>
      <w:r w:rsidRPr="008F16EB">
        <w:rPr>
          <w:rFonts w:ascii="Century Gothic" w:hAnsi="Century Gothic"/>
          <w:spacing w:val="-1"/>
          <w:w w:val="110"/>
          <w:sz w:val="20"/>
          <w:szCs w:val="20"/>
        </w:rPr>
        <w:t xml:space="preserve"> </w:t>
      </w:r>
      <w:r w:rsidRPr="008F16EB">
        <w:rPr>
          <w:rFonts w:ascii="Century Gothic" w:hAnsi="Century Gothic"/>
          <w:w w:val="110"/>
          <w:sz w:val="20"/>
          <w:szCs w:val="20"/>
        </w:rPr>
        <w:t>accident.</w:t>
      </w:r>
    </w:p>
    <w:p w14:paraId="5C717D49" w14:textId="77777777" w:rsidR="007145C2" w:rsidRPr="008F16EB" w:rsidRDefault="007145C2" w:rsidP="007145C2">
      <w:pPr>
        <w:pStyle w:val="BodyText"/>
        <w:spacing w:before="5"/>
        <w:rPr>
          <w:rFonts w:ascii="Century Gothic" w:hAnsi="Century Gothic"/>
          <w:sz w:val="20"/>
          <w:szCs w:val="20"/>
        </w:rPr>
      </w:pPr>
    </w:p>
    <w:p w14:paraId="08E04246" w14:textId="706599B0" w:rsidR="007145C2" w:rsidRDefault="007145C2" w:rsidP="003A44E0">
      <w:pPr>
        <w:pStyle w:val="BodyText"/>
        <w:tabs>
          <w:tab w:val="left" w:pos="4623"/>
          <w:tab w:val="left" w:pos="6619"/>
        </w:tabs>
        <w:spacing w:line="252" w:lineRule="auto"/>
        <w:ind w:left="924" w:right="807" w:hanging="12"/>
        <w:rPr>
          <w:rFonts w:ascii="Century Gothic" w:hAnsi="Century Gothic"/>
          <w:w w:val="105"/>
          <w:sz w:val="20"/>
          <w:szCs w:val="20"/>
        </w:rPr>
      </w:pPr>
      <w:r w:rsidRPr="008F16EB">
        <w:rPr>
          <w:rFonts w:ascii="Century Gothic" w:hAnsi="Century Gothic"/>
          <w:w w:val="105"/>
          <w:sz w:val="20"/>
          <w:szCs w:val="20"/>
        </w:rPr>
        <w:t>In case of an emergency, does the Centre have the authority to call an ambulance for your child?</w:t>
      </w:r>
      <w:r w:rsidRPr="008F16EB">
        <w:rPr>
          <w:rFonts w:ascii="Century Gothic" w:hAnsi="Century Gothic"/>
          <w:w w:val="105"/>
          <w:sz w:val="20"/>
          <w:szCs w:val="20"/>
        </w:rPr>
        <w:tab/>
      </w:r>
      <w:bookmarkStart w:id="0" w:name="_Hlk54358040"/>
      <w:r w:rsidRPr="008F16EB">
        <w:rPr>
          <w:rFonts w:ascii="Century Gothic" w:hAnsi="Century Gothic"/>
          <w:w w:val="105"/>
          <w:sz w:val="20"/>
          <w:szCs w:val="20"/>
        </w:rPr>
        <w:t>□</w:t>
      </w:r>
      <w:r w:rsidRPr="008F16EB">
        <w:rPr>
          <w:rFonts w:ascii="Century Gothic" w:hAnsi="Century Gothic"/>
          <w:spacing w:val="12"/>
          <w:w w:val="105"/>
          <w:sz w:val="20"/>
          <w:szCs w:val="20"/>
        </w:rPr>
        <w:t xml:space="preserve"> </w:t>
      </w:r>
      <w:r w:rsidRPr="008F16EB">
        <w:rPr>
          <w:rFonts w:ascii="Century Gothic" w:hAnsi="Century Gothic"/>
          <w:w w:val="105"/>
          <w:sz w:val="20"/>
          <w:szCs w:val="20"/>
        </w:rPr>
        <w:t>YES</w:t>
      </w:r>
      <w:r w:rsidR="009C495A">
        <w:rPr>
          <w:rFonts w:ascii="Century Gothic" w:hAnsi="Century Gothic"/>
          <w:w w:val="105"/>
          <w:sz w:val="20"/>
          <w:szCs w:val="20"/>
        </w:rPr>
        <w:t xml:space="preserve">       </w:t>
      </w:r>
      <w:r w:rsidRPr="008F16EB">
        <w:rPr>
          <w:rFonts w:ascii="Century Gothic" w:hAnsi="Century Gothic"/>
          <w:w w:val="105"/>
          <w:sz w:val="20"/>
          <w:szCs w:val="20"/>
        </w:rPr>
        <w:t>□</w:t>
      </w:r>
      <w:r w:rsidRPr="008F16EB">
        <w:rPr>
          <w:rFonts w:ascii="Century Gothic" w:hAnsi="Century Gothic"/>
          <w:spacing w:val="36"/>
          <w:w w:val="105"/>
          <w:sz w:val="20"/>
          <w:szCs w:val="20"/>
        </w:rPr>
        <w:t xml:space="preserve"> </w:t>
      </w:r>
      <w:r w:rsidRPr="008F16EB">
        <w:rPr>
          <w:rFonts w:ascii="Century Gothic" w:hAnsi="Century Gothic"/>
          <w:w w:val="105"/>
          <w:sz w:val="20"/>
          <w:szCs w:val="20"/>
        </w:rPr>
        <w:t>NO</w:t>
      </w:r>
      <w:bookmarkEnd w:id="0"/>
    </w:p>
    <w:p w14:paraId="04C5ED0D" w14:textId="4D5D56BC" w:rsidR="00C07098" w:rsidRPr="008F16EB" w:rsidRDefault="003A44E0" w:rsidP="003A44E0">
      <w:pPr>
        <w:pStyle w:val="BodyText"/>
        <w:tabs>
          <w:tab w:val="left" w:pos="4623"/>
          <w:tab w:val="left" w:pos="6619"/>
        </w:tabs>
        <w:spacing w:line="252" w:lineRule="auto"/>
        <w:ind w:left="720" w:right="807"/>
        <w:rPr>
          <w:rFonts w:ascii="Century Gothic" w:hAnsi="Century Gothic"/>
          <w:sz w:val="20"/>
          <w:szCs w:val="20"/>
        </w:rPr>
      </w:pPr>
      <w:r>
        <w:rPr>
          <w:rFonts w:ascii="Century Gothic" w:hAnsi="Century Gothic"/>
          <w:w w:val="105"/>
          <w:sz w:val="20"/>
          <w:szCs w:val="20"/>
        </w:rPr>
        <w:t xml:space="preserve">   </w:t>
      </w:r>
      <w:r w:rsidR="00C07098">
        <w:rPr>
          <w:rFonts w:ascii="Century Gothic" w:hAnsi="Century Gothic"/>
          <w:w w:val="105"/>
          <w:sz w:val="20"/>
          <w:szCs w:val="20"/>
        </w:rPr>
        <w:t>If an ambulance is called and paramedics/medical professionals deem it vital, do you</w:t>
      </w:r>
      <w:r>
        <w:rPr>
          <w:rFonts w:ascii="Century Gothic" w:hAnsi="Century Gothic"/>
          <w:w w:val="105"/>
          <w:sz w:val="20"/>
          <w:szCs w:val="20"/>
        </w:rPr>
        <w:t xml:space="preserve">                      consent</w:t>
      </w:r>
      <w:r w:rsidR="00C07098">
        <w:rPr>
          <w:rFonts w:ascii="Century Gothic" w:hAnsi="Century Gothic"/>
          <w:w w:val="105"/>
          <w:sz w:val="20"/>
          <w:szCs w:val="20"/>
        </w:rPr>
        <w:t xml:space="preserve"> for your child to travel by ambulance to hospital? </w:t>
      </w:r>
      <w:r>
        <w:rPr>
          <w:rFonts w:ascii="Century Gothic" w:hAnsi="Century Gothic"/>
          <w:w w:val="105"/>
          <w:sz w:val="20"/>
          <w:szCs w:val="20"/>
        </w:rPr>
        <w:t xml:space="preserve">       </w:t>
      </w:r>
      <w:r w:rsidR="00C07098">
        <w:rPr>
          <w:rFonts w:ascii="Century Gothic" w:hAnsi="Century Gothic"/>
          <w:w w:val="105"/>
          <w:sz w:val="20"/>
          <w:szCs w:val="20"/>
        </w:rPr>
        <w:t xml:space="preserve">  </w:t>
      </w:r>
      <w:r>
        <w:rPr>
          <w:rFonts w:ascii="Century Gothic" w:hAnsi="Century Gothic"/>
          <w:w w:val="105"/>
          <w:sz w:val="20"/>
          <w:szCs w:val="20"/>
        </w:rPr>
        <w:t xml:space="preserve">      </w:t>
      </w:r>
      <w:r w:rsidR="00C07098">
        <w:rPr>
          <w:rFonts w:ascii="Century Gothic" w:hAnsi="Century Gothic"/>
          <w:w w:val="105"/>
          <w:sz w:val="20"/>
          <w:szCs w:val="20"/>
        </w:rPr>
        <w:t xml:space="preserve"> </w:t>
      </w:r>
      <w:r w:rsidRPr="008F16EB">
        <w:rPr>
          <w:rFonts w:ascii="Century Gothic" w:hAnsi="Century Gothic"/>
          <w:w w:val="105"/>
          <w:sz w:val="20"/>
          <w:szCs w:val="20"/>
        </w:rPr>
        <w:t>□</w:t>
      </w:r>
      <w:r w:rsidRPr="008F16EB">
        <w:rPr>
          <w:rFonts w:ascii="Century Gothic" w:hAnsi="Century Gothic"/>
          <w:spacing w:val="12"/>
          <w:w w:val="105"/>
          <w:sz w:val="20"/>
          <w:szCs w:val="20"/>
        </w:rPr>
        <w:t xml:space="preserve"> </w:t>
      </w:r>
      <w:r w:rsidRPr="008F16EB">
        <w:rPr>
          <w:rFonts w:ascii="Century Gothic" w:hAnsi="Century Gothic"/>
          <w:w w:val="105"/>
          <w:sz w:val="20"/>
          <w:szCs w:val="20"/>
        </w:rPr>
        <w:t>YES</w:t>
      </w:r>
      <w:r>
        <w:rPr>
          <w:rFonts w:ascii="Century Gothic" w:hAnsi="Century Gothic"/>
          <w:w w:val="105"/>
          <w:sz w:val="20"/>
          <w:szCs w:val="20"/>
        </w:rPr>
        <w:t xml:space="preserve">       </w:t>
      </w:r>
      <w:r w:rsidRPr="008F16EB">
        <w:rPr>
          <w:rFonts w:ascii="Century Gothic" w:hAnsi="Century Gothic"/>
          <w:w w:val="105"/>
          <w:sz w:val="20"/>
          <w:szCs w:val="20"/>
        </w:rPr>
        <w:t>□</w:t>
      </w:r>
      <w:r w:rsidRPr="008F16EB">
        <w:rPr>
          <w:rFonts w:ascii="Century Gothic" w:hAnsi="Century Gothic"/>
          <w:spacing w:val="36"/>
          <w:w w:val="105"/>
          <w:sz w:val="20"/>
          <w:szCs w:val="20"/>
        </w:rPr>
        <w:t xml:space="preserve"> </w:t>
      </w:r>
      <w:r w:rsidRPr="008F16EB">
        <w:rPr>
          <w:rFonts w:ascii="Century Gothic" w:hAnsi="Century Gothic"/>
          <w:w w:val="105"/>
          <w:sz w:val="20"/>
          <w:szCs w:val="20"/>
        </w:rPr>
        <w:t>NO</w:t>
      </w:r>
    </w:p>
    <w:p w14:paraId="1E5B285C" w14:textId="77777777" w:rsidR="007145C2" w:rsidRPr="008F16EB" w:rsidRDefault="007145C2" w:rsidP="003A44E0">
      <w:pPr>
        <w:pStyle w:val="BodyText"/>
        <w:spacing w:before="9"/>
        <w:rPr>
          <w:rFonts w:ascii="Century Gothic" w:hAnsi="Century Gothic"/>
          <w:sz w:val="20"/>
          <w:szCs w:val="20"/>
        </w:rPr>
      </w:pPr>
    </w:p>
    <w:p w14:paraId="2A281C5A" w14:textId="77777777" w:rsidR="007145C2" w:rsidRPr="008F16EB" w:rsidRDefault="007145C2" w:rsidP="003A44E0">
      <w:pPr>
        <w:pStyle w:val="BodyText"/>
        <w:ind w:left="919"/>
        <w:rPr>
          <w:rFonts w:ascii="Century Gothic" w:hAnsi="Century Gothic"/>
          <w:sz w:val="20"/>
          <w:szCs w:val="20"/>
        </w:rPr>
      </w:pPr>
      <w:r w:rsidRPr="008F16EB">
        <w:rPr>
          <w:rFonts w:ascii="Century Gothic" w:hAnsi="Century Gothic"/>
          <w:w w:val="110"/>
          <w:sz w:val="20"/>
          <w:szCs w:val="20"/>
        </w:rPr>
        <w:t xml:space="preserve">I will accept financial responsibility for </w:t>
      </w:r>
      <w:r w:rsidRPr="008F16EB">
        <w:rPr>
          <w:rFonts w:ascii="Century Gothic" w:hAnsi="Century Gothic"/>
          <w:i/>
          <w:w w:val="110"/>
          <w:sz w:val="20"/>
          <w:szCs w:val="20"/>
        </w:rPr>
        <w:t xml:space="preserve">my </w:t>
      </w:r>
      <w:r w:rsidRPr="008F16EB">
        <w:rPr>
          <w:rFonts w:ascii="Century Gothic" w:hAnsi="Century Gothic"/>
          <w:w w:val="110"/>
          <w:sz w:val="20"/>
          <w:szCs w:val="20"/>
        </w:rPr>
        <w:t>child's medical/ dental treatment.</w:t>
      </w:r>
    </w:p>
    <w:p w14:paraId="5FD474BF" w14:textId="77777777" w:rsidR="007145C2" w:rsidRPr="008F16EB" w:rsidRDefault="007145C2" w:rsidP="003A44E0">
      <w:pPr>
        <w:pStyle w:val="BodyText"/>
        <w:spacing w:before="7" w:line="252" w:lineRule="auto"/>
        <w:ind w:left="925" w:right="1040" w:hanging="6"/>
        <w:rPr>
          <w:rFonts w:ascii="Century Gothic" w:hAnsi="Century Gothic"/>
          <w:sz w:val="20"/>
          <w:szCs w:val="20"/>
        </w:rPr>
      </w:pPr>
      <w:r w:rsidRPr="008F16EB">
        <w:rPr>
          <w:rFonts w:ascii="Century Gothic" w:hAnsi="Century Gothic"/>
          <w:w w:val="105"/>
          <w:sz w:val="20"/>
          <w:szCs w:val="20"/>
        </w:rPr>
        <w:t>I understand that relevant information on this form will be passed onto the hospital medical/ dental staff if required.</w:t>
      </w:r>
    </w:p>
    <w:p w14:paraId="748FAB3C" w14:textId="77777777" w:rsidR="007145C2" w:rsidRPr="008F16EB" w:rsidRDefault="007145C2" w:rsidP="003A44E0">
      <w:pPr>
        <w:pStyle w:val="BodyText"/>
        <w:spacing w:before="2"/>
        <w:rPr>
          <w:rFonts w:ascii="Century Gothic" w:hAnsi="Century Gothic"/>
          <w:sz w:val="20"/>
          <w:szCs w:val="20"/>
        </w:rPr>
      </w:pPr>
    </w:p>
    <w:p w14:paraId="2065FE01" w14:textId="6B8D539E" w:rsidR="00BF2B8F" w:rsidRDefault="007145C2" w:rsidP="003A44E0">
      <w:pPr>
        <w:pStyle w:val="BodyText"/>
        <w:ind w:left="930"/>
        <w:rPr>
          <w:rFonts w:ascii="Century Gothic" w:hAnsi="Century Gothic"/>
          <w:w w:val="105"/>
          <w:sz w:val="20"/>
          <w:szCs w:val="20"/>
        </w:rPr>
      </w:pPr>
      <w:r w:rsidRPr="008F16EB">
        <w:rPr>
          <w:rFonts w:ascii="Century Gothic" w:hAnsi="Century Gothic"/>
          <w:w w:val="105"/>
          <w:sz w:val="20"/>
          <w:szCs w:val="20"/>
        </w:rPr>
        <w:t>Parent/Carer  Signature _________________________________________________________</w:t>
      </w:r>
    </w:p>
    <w:p w14:paraId="46A9138F" w14:textId="04A74746" w:rsidR="007145C2" w:rsidRPr="008F16EB" w:rsidRDefault="007145C2" w:rsidP="003A44E0">
      <w:pPr>
        <w:pStyle w:val="BodyText"/>
        <w:ind w:left="930"/>
        <w:rPr>
          <w:rFonts w:ascii="Century Gothic" w:hAnsi="Century Gothic"/>
          <w:w w:val="105"/>
          <w:sz w:val="20"/>
          <w:szCs w:val="20"/>
        </w:rPr>
      </w:pPr>
      <w:r w:rsidRPr="008F16EB">
        <w:rPr>
          <w:rFonts w:ascii="Century Gothic" w:hAnsi="Century Gothic"/>
          <w:w w:val="105"/>
          <w:sz w:val="20"/>
          <w:szCs w:val="20"/>
        </w:rPr>
        <w:t>Date ____________________________________________________________________________</w:t>
      </w:r>
    </w:p>
    <w:p w14:paraId="2873A163" w14:textId="77032023" w:rsidR="007145C2" w:rsidRPr="008F16EB" w:rsidRDefault="007145C2" w:rsidP="007145C2">
      <w:pPr>
        <w:pStyle w:val="BodyText"/>
        <w:ind w:left="930"/>
        <w:rPr>
          <w:rFonts w:ascii="Century Gothic" w:hAnsi="Century Gothic"/>
          <w:w w:val="105"/>
          <w:sz w:val="20"/>
          <w:szCs w:val="20"/>
        </w:rPr>
      </w:pPr>
    </w:p>
    <w:p w14:paraId="56362922" w14:textId="77777777" w:rsidR="007145C2" w:rsidRPr="008F16EB" w:rsidRDefault="007145C2" w:rsidP="007145C2">
      <w:pPr>
        <w:spacing w:before="194" w:after="0"/>
        <w:ind w:left="143"/>
        <w:rPr>
          <w:rFonts w:ascii="Century Gothic" w:hAnsi="Century Gothic"/>
          <w:color w:val="auto"/>
          <w:sz w:val="20"/>
        </w:rPr>
      </w:pPr>
      <w:r w:rsidRPr="008F16EB">
        <w:rPr>
          <w:rFonts w:ascii="Century Gothic" w:hAnsi="Century Gothic"/>
          <w:color w:val="auto"/>
          <w:sz w:val="20"/>
        </w:rPr>
        <w:lastRenderedPageBreak/>
        <w:t>Dear Parents,</w:t>
      </w:r>
    </w:p>
    <w:p w14:paraId="76D4D95C" w14:textId="77777777" w:rsidR="007145C2" w:rsidRPr="008F16EB" w:rsidRDefault="007145C2" w:rsidP="007145C2">
      <w:pPr>
        <w:pStyle w:val="BodyText"/>
        <w:spacing w:before="9"/>
        <w:rPr>
          <w:rFonts w:ascii="Century Gothic" w:hAnsi="Century Gothic"/>
          <w:sz w:val="20"/>
          <w:szCs w:val="20"/>
        </w:rPr>
      </w:pPr>
    </w:p>
    <w:p w14:paraId="5EA3A0B8" w14:textId="093B5AD7" w:rsidR="007145C2" w:rsidRPr="008F16EB" w:rsidRDefault="00630943" w:rsidP="007145C2">
      <w:pPr>
        <w:spacing w:after="0"/>
        <w:ind w:left="143"/>
        <w:rPr>
          <w:rFonts w:ascii="Century Gothic" w:hAnsi="Century Gothic"/>
          <w:color w:val="auto"/>
          <w:sz w:val="20"/>
        </w:rPr>
      </w:pPr>
      <w:r w:rsidRPr="008F16EB">
        <w:rPr>
          <w:rFonts w:ascii="Century Gothic" w:hAnsi="Century Gothic"/>
          <w:color w:val="auto"/>
          <w:sz w:val="20"/>
        </w:rPr>
        <w:t xml:space="preserve">We have </w:t>
      </w:r>
      <w:bookmarkStart w:id="1" w:name="_GoBack"/>
      <w:bookmarkEnd w:id="1"/>
      <w:r w:rsidR="008F16EB" w:rsidRPr="008F16EB">
        <w:rPr>
          <w:rFonts w:ascii="Century Gothic" w:hAnsi="Century Gothic"/>
          <w:color w:val="auto"/>
          <w:sz w:val="20"/>
        </w:rPr>
        <w:t>an</w:t>
      </w:r>
      <w:r w:rsidRPr="008F16EB">
        <w:rPr>
          <w:rFonts w:ascii="Century Gothic" w:hAnsi="Century Gothic"/>
          <w:color w:val="auto"/>
          <w:sz w:val="20"/>
        </w:rPr>
        <w:t xml:space="preserve"> </w:t>
      </w:r>
      <w:r w:rsidR="007145C2" w:rsidRPr="008F16EB">
        <w:rPr>
          <w:rFonts w:ascii="Century Gothic" w:hAnsi="Century Gothic"/>
          <w:color w:val="auto"/>
          <w:sz w:val="20"/>
        </w:rPr>
        <w:t>electronic invoicin</w:t>
      </w:r>
      <w:r w:rsidRPr="008F16EB">
        <w:rPr>
          <w:rFonts w:ascii="Century Gothic" w:hAnsi="Century Gothic"/>
          <w:color w:val="auto"/>
          <w:sz w:val="20"/>
        </w:rPr>
        <w:t>g &amp; direct debit payment system.</w:t>
      </w:r>
    </w:p>
    <w:p w14:paraId="4659AE40" w14:textId="77777777" w:rsidR="007145C2" w:rsidRPr="008F16EB" w:rsidRDefault="007145C2" w:rsidP="007145C2">
      <w:pPr>
        <w:pStyle w:val="BodyText"/>
        <w:spacing w:before="11"/>
        <w:rPr>
          <w:rFonts w:ascii="Century Gothic" w:hAnsi="Century Gothic"/>
          <w:sz w:val="20"/>
          <w:szCs w:val="20"/>
        </w:rPr>
      </w:pPr>
    </w:p>
    <w:p w14:paraId="797EAD4E" w14:textId="660D7869" w:rsidR="007145C2" w:rsidRPr="008F16EB" w:rsidRDefault="007145C2" w:rsidP="007145C2">
      <w:pPr>
        <w:spacing w:after="0" w:line="266" w:lineRule="auto"/>
        <w:ind w:left="137" w:right="660" w:hanging="1"/>
        <w:rPr>
          <w:rFonts w:ascii="Century Gothic" w:hAnsi="Century Gothic"/>
          <w:color w:val="auto"/>
          <w:sz w:val="20"/>
        </w:rPr>
      </w:pPr>
      <w:r w:rsidRPr="008F16EB">
        <w:rPr>
          <w:rFonts w:ascii="Century Gothic" w:hAnsi="Century Gothic"/>
          <w:color w:val="auto"/>
          <w:sz w:val="20"/>
        </w:rPr>
        <w:t>An invoice will be emailed to you every 2</w:t>
      </w:r>
      <w:r w:rsidR="000641BE" w:rsidRPr="008F16EB">
        <w:rPr>
          <w:rFonts w:ascii="Century Gothic" w:hAnsi="Century Gothic"/>
          <w:color w:val="auto"/>
          <w:sz w:val="20"/>
        </w:rPr>
        <w:t>n</w:t>
      </w:r>
      <w:r w:rsidRPr="008F16EB">
        <w:rPr>
          <w:rFonts w:ascii="Century Gothic" w:hAnsi="Century Gothic"/>
          <w:color w:val="auto"/>
          <w:sz w:val="20"/>
        </w:rPr>
        <w:t xml:space="preserve">d Wednesday with the direct debit made the following week on the Friday. </w:t>
      </w:r>
      <w:proofErr w:type="spellStart"/>
      <w:r w:rsidRPr="008F16EB">
        <w:rPr>
          <w:rFonts w:ascii="Century Gothic" w:hAnsi="Century Gothic"/>
          <w:color w:val="auto"/>
          <w:sz w:val="20"/>
        </w:rPr>
        <w:t>Eg.</w:t>
      </w:r>
      <w:proofErr w:type="spellEnd"/>
      <w:r w:rsidRPr="008F16EB">
        <w:rPr>
          <w:rFonts w:ascii="Century Gothic" w:hAnsi="Century Gothic"/>
          <w:color w:val="auto"/>
          <w:sz w:val="20"/>
        </w:rPr>
        <w:t xml:space="preserve"> If you receive an invoice on Wednesday </w:t>
      </w:r>
      <w:r w:rsidR="000641BE" w:rsidRPr="008F16EB">
        <w:rPr>
          <w:rFonts w:ascii="Century Gothic" w:hAnsi="Century Gothic"/>
          <w:color w:val="auto"/>
          <w:sz w:val="20"/>
        </w:rPr>
        <w:t>7</w:t>
      </w:r>
      <w:r w:rsidRPr="008F16EB">
        <w:rPr>
          <w:rFonts w:ascii="Century Gothic" w:hAnsi="Century Gothic"/>
          <w:color w:val="auto"/>
          <w:sz w:val="20"/>
        </w:rPr>
        <w:t xml:space="preserve"> December, any amount owing will be direct debited on Friday 16</w:t>
      </w:r>
      <w:r w:rsidRPr="008F16EB">
        <w:rPr>
          <w:rFonts w:ascii="Century Gothic" w:hAnsi="Century Gothic"/>
          <w:color w:val="auto"/>
          <w:position w:val="6"/>
          <w:sz w:val="20"/>
        </w:rPr>
        <w:t xml:space="preserve"> </w:t>
      </w:r>
      <w:r w:rsidRPr="008F16EB">
        <w:rPr>
          <w:rFonts w:ascii="Century Gothic" w:hAnsi="Century Gothic"/>
          <w:color w:val="auto"/>
          <w:sz w:val="20"/>
        </w:rPr>
        <w:t>December.</w:t>
      </w:r>
    </w:p>
    <w:p w14:paraId="0BCB844C" w14:textId="376E1C5D" w:rsidR="007145C2" w:rsidRPr="008F16EB" w:rsidRDefault="007145C2" w:rsidP="007145C2">
      <w:pPr>
        <w:spacing w:before="202" w:after="0" w:line="278" w:lineRule="auto"/>
        <w:ind w:left="133" w:right="548" w:firstLine="1"/>
        <w:rPr>
          <w:rFonts w:ascii="Century Gothic" w:hAnsi="Century Gothic"/>
          <w:color w:val="auto"/>
          <w:sz w:val="20"/>
        </w:rPr>
      </w:pPr>
      <w:r w:rsidRPr="008F16EB">
        <w:rPr>
          <w:rFonts w:ascii="Century Gothic" w:hAnsi="Century Gothic"/>
          <w:color w:val="auto"/>
          <w:sz w:val="20"/>
        </w:rPr>
        <w:t xml:space="preserve">If you wish to avoid the direct debit you </w:t>
      </w:r>
      <w:r w:rsidR="00630943" w:rsidRPr="008F16EB">
        <w:rPr>
          <w:rFonts w:ascii="Century Gothic" w:hAnsi="Century Gothic"/>
          <w:color w:val="auto"/>
          <w:sz w:val="20"/>
        </w:rPr>
        <w:t>are able to pay</w:t>
      </w:r>
      <w:r w:rsidRPr="008F16EB">
        <w:rPr>
          <w:rFonts w:ascii="Century Gothic" w:hAnsi="Century Gothic"/>
          <w:color w:val="auto"/>
          <w:sz w:val="20"/>
        </w:rPr>
        <w:t xml:space="preserve"> your fees in advance &amp; organise a direct transfer from your account to OOSH. This would ensure your OOSH account remains in credit avoiding any direct debit for your fees from OOSH.</w:t>
      </w:r>
    </w:p>
    <w:p w14:paraId="199F0DEF" w14:textId="77777777" w:rsidR="007145C2" w:rsidRPr="008F16EB" w:rsidRDefault="007145C2" w:rsidP="007145C2">
      <w:pPr>
        <w:pStyle w:val="BodyText"/>
        <w:spacing w:before="9"/>
        <w:rPr>
          <w:rFonts w:ascii="Century Gothic" w:hAnsi="Century Gothic"/>
          <w:sz w:val="20"/>
          <w:szCs w:val="20"/>
        </w:rPr>
      </w:pPr>
    </w:p>
    <w:p w14:paraId="70C136FD" w14:textId="1D787368" w:rsidR="007145C2" w:rsidRPr="008F16EB" w:rsidRDefault="007145C2" w:rsidP="007145C2">
      <w:pPr>
        <w:spacing w:after="0" w:line="201" w:lineRule="exact"/>
        <w:ind w:left="136"/>
        <w:rPr>
          <w:rFonts w:ascii="Century Gothic" w:hAnsi="Century Gothic"/>
          <w:color w:val="auto"/>
          <w:sz w:val="20"/>
        </w:rPr>
      </w:pPr>
      <w:r w:rsidRPr="008F16EB">
        <w:rPr>
          <w:rFonts w:ascii="Century Gothic" w:hAnsi="Century Gothic"/>
          <w:color w:val="auto"/>
          <w:w w:val="105"/>
          <w:sz w:val="20"/>
        </w:rPr>
        <w:t xml:space="preserve">We can also offer payment via credit card however this </w:t>
      </w:r>
      <w:r w:rsidR="00630943" w:rsidRPr="008F16EB">
        <w:rPr>
          <w:rFonts w:ascii="Century Gothic" w:hAnsi="Century Gothic"/>
          <w:color w:val="auto"/>
          <w:w w:val="105"/>
          <w:sz w:val="20"/>
        </w:rPr>
        <w:t>may occur a processing fee</w:t>
      </w:r>
      <w:r w:rsidRPr="008F16EB">
        <w:rPr>
          <w:rFonts w:ascii="Century Gothic" w:hAnsi="Century Gothic"/>
          <w:color w:val="auto"/>
          <w:w w:val="105"/>
          <w:sz w:val="20"/>
        </w:rPr>
        <w:t xml:space="preserve"> (this is not an OOSH fee, it is a </w:t>
      </w:r>
      <w:r w:rsidR="00630943" w:rsidRPr="008F16EB">
        <w:rPr>
          <w:rFonts w:ascii="Century Gothic" w:hAnsi="Century Gothic"/>
          <w:color w:val="auto"/>
          <w:w w:val="105"/>
          <w:sz w:val="20"/>
        </w:rPr>
        <w:t>charge</w:t>
      </w:r>
      <w:r w:rsidRPr="008F16EB">
        <w:rPr>
          <w:rFonts w:ascii="Century Gothic" w:hAnsi="Century Gothic"/>
          <w:color w:val="auto"/>
          <w:w w:val="105"/>
          <w:sz w:val="20"/>
        </w:rPr>
        <w:t xml:space="preserve"> from the credit card company)</w:t>
      </w:r>
      <w:r w:rsidR="00630943" w:rsidRPr="008F16EB">
        <w:rPr>
          <w:rFonts w:ascii="Century Gothic" w:hAnsi="Century Gothic"/>
          <w:color w:val="auto"/>
          <w:w w:val="105"/>
          <w:sz w:val="20"/>
        </w:rPr>
        <w:t>.</w:t>
      </w:r>
    </w:p>
    <w:p w14:paraId="3F678ABC" w14:textId="77777777" w:rsidR="007145C2" w:rsidRPr="008F16EB" w:rsidRDefault="007145C2" w:rsidP="007145C2">
      <w:pPr>
        <w:spacing w:before="194" w:after="0" w:line="285" w:lineRule="auto"/>
        <w:ind w:left="129" w:right="465" w:hanging="1"/>
        <w:rPr>
          <w:rFonts w:ascii="Century Gothic" w:hAnsi="Century Gothic"/>
          <w:color w:val="auto"/>
          <w:sz w:val="20"/>
        </w:rPr>
      </w:pPr>
      <w:r w:rsidRPr="008F16EB">
        <w:rPr>
          <w:rFonts w:ascii="Century Gothic" w:hAnsi="Century Gothic"/>
          <w:color w:val="auto"/>
          <w:sz w:val="20"/>
        </w:rPr>
        <w:t>Most families are entitled to the 50% child care rebate (this is on top of the child care benefit) which can be paid directly to OOSH to reduce your invoice amount each fortnight.</w:t>
      </w:r>
    </w:p>
    <w:p w14:paraId="02422DD6" w14:textId="77777777" w:rsidR="007145C2" w:rsidRPr="008F16EB" w:rsidRDefault="007145C2" w:rsidP="007145C2">
      <w:pPr>
        <w:pStyle w:val="BodyText"/>
        <w:rPr>
          <w:rFonts w:ascii="Century Gothic" w:hAnsi="Century Gothic"/>
          <w:sz w:val="20"/>
          <w:szCs w:val="20"/>
        </w:rPr>
      </w:pPr>
    </w:p>
    <w:p w14:paraId="3FE50E8F" w14:textId="2DD1EC7C" w:rsidR="007145C2" w:rsidRPr="008F16EB" w:rsidRDefault="007145C2" w:rsidP="007145C2">
      <w:pPr>
        <w:spacing w:before="92" w:after="0"/>
        <w:ind w:left="128"/>
        <w:rPr>
          <w:rFonts w:ascii="Century Gothic" w:hAnsi="Century Gothic"/>
          <w:color w:val="auto"/>
          <w:sz w:val="20"/>
        </w:rPr>
      </w:pPr>
      <w:r w:rsidRPr="008F16EB">
        <w:rPr>
          <w:rFonts w:ascii="Century Gothic" w:hAnsi="Century Gothic"/>
          <w:color w:val="auto"/>
          <w:sz w:val="20"/>
        </w:rPr>
        <w:t>For more information go to</w:t>
      </w:r>
      <w:r w:rsidRPr="008F16EB">
        <w:rPr>
          <w:rFonts w:ascii="Century Gothic" w:hAnsi="Century Gothic"/>
          <w:color w:val="auto"/>
          <w:spacing w:val="12"/>
          <w:sz w:val="20"/>
        </w:rPr>
        <w:t xml:space="preserve"> </w:t>
      </w:r>
      <w:hyperlink r:id="rId11" w:history="1">
        <w:r w:rsidR="00BC7843" w:rsidRPr="0015259A">
          <w:rPr>
            <w:rStyle w:val="Hyperlink"/>
            <w:rFonts w:ascii="Century Gothic" w:hAnsi="Century Gothic"/>
            <w:sz w:val="20"/>
          </w:rPr>
          <w:t>https://www.mychild.gov.au/childcare-information/rebate</w:t>
        </w:r>
      </w:hyperlink>
    </w:p>
    <w:p w14:paraId="6F8F909C" w14:textId="77777777" w:rsidR="007145C2" w:rsidRPr="008F16EB" w:rsidRDefault="007145C2" w:rsidP="007145C2">
      <w:pPr>
        <w:pStyle w:val="BodyText"/>
        <w:rPr>
          <w:rFonts w:ascii="Century Gothic" w:hAnsi="Century Gothic"/>
          <w:sz w:val="20"/>
          <w:szCs w:val="20"/>
        </w:rPr>
      </w:pPr>
    </w:p>
    <w:p w14:paraId="71ABAABA" w14:textId="08A12019" w:rsidR="007145C2" w:rsidRPr="008F16EB" w:rsidRDefault="000431BD" w:rsidP="007145C2">
      <w:pPr>
        <w:spacing w:before="91" w:after="0" w:line="465" w:lineRule="auto"/>
        <w:ind w:left="129" w:right="490" w:hanging="8"/>
        <w:rPr>
          <w:rFonts w:ascii="Century Gothic" w:hAnsi="Century Gothic"/>
          <w:color w:val="auto"/>
          <w:sz w:val="20"/>
        </w:rPr>
      </w:pPr>
      <w:r w:rsidRPr="008F16EB">
        <w:rPr>
          <w:rFonts w:ascii="Century Gothic" w:hAnsi="Century Gothic"/>
          <w:color w:val="auto"/>
          <w:w w:val="105"/>
          <w:sz w:val="20"/>
        </w:rPr>
        <w:t>Please return to OOSH when complete.</w:t>
      </w:r>
      <w:r w:rsidR="007145C2" w:rsidRPr="008F16EB">
        <w:rPr>
          <w:rFonts w:ascii="Century Gothic" w:hAnsi="Century Gothic"/>
          <w:color w:val="auto"/>
          <w:w w:val="105"/>
          <w:sz w:val="20"/>
        </w:rPr>
        <w:t xml:space="preserve"> We appreciate your assistance to make this as smooth a transition as possible.</w:t>
      </w:r>
    </w:p>
    <w:p w14:paraId="592E491C" w14:textId="432AD20E" w:rsidR="007145C2" w:rsidRPr="008F16EB" w:rsidRDefault="007145C2" w:rsidP="007145C2">
      <w:pPr>
        <w:spacing w:after="0" w:line="489" w:lineRule="auto"/>
        <w:ind w:left="128" w:right="594"/>
        <w:rPr>
          <w:rFonts w:ascii="Century Gothic" w:hAnsi="Century Gothic"/>
          <w:color w:val="auto"/>
          <w:sz w:val="20"/>
        </w:rPr>
      </w:pPr>
      <w:r w:rsidRPr="008F16EB">
        <w:rPr>
          <w:rFonts w:ascii="Century Gothic" w:hAnsi="Century Gothic"/>
          <w:color w:val="auto"/>
          <w:sz w:val="20"/>
        </w:rPr>
        <w:t>Kind Regards, KOOSH Staff</w:t>
      </w:r>
    </w:p>
    <w:p w14:paraId="45A0E604" w14:textId="766F0FAB" w:rsidR="007145C2" w:rsidRPr="008F16EB" w:rsidRDefault="007145C2" w:rsidP="007145C2">
      <w:pPr>
        <w:tabs>
          <w:tab w:val="left" w:pos="5431"/>
        </w:tabs>
        <w:spacing w:before="51" w:after="0"/>
        <w:ind w:left="139"/>
        <w:rPr>
          <w:rFonts w:ascii="Century Gothic" w:hAnsi="Century Gothic"/>
          <w:color w:val="auto"/>
          <w:w w:val="105"/>
          <w:sz w:val="20"/>
        </w:rPr>
      </w:pPr>
      <w:r w:rsidRPr="008F16EB">
        <w:rPr>
          <w:rFonts w:ascii="Century Gothic" w:hAnsi="Century Gothic"/>
          <w:color w:val="auto"/>
          <w:w w:val="105"/>
          <w:sz w:val="20"/>
        </w:rPr>
        <w:t>----------------------------------------------------------------------------------------------------------------------------------------------</w:t>
      </w:r>
    </w:p>
    <w:p w14:paraId="209EEDA0" w14:textId="28A7BA40" w:rsidR="007145C2" w:rsidRPr="008F16EB" w:rsidRDefault="007145C2" w:rsidP="007145C2">
      <w:pPr>
        <w:tabs>
          <w:tab w:val="left" w:pos="5431"/>
        </w:tabs>
        <w:spacing w:before="51" w:after="0"/>
        <w:ind w:left="139"/>
        <w:rPr>
          <w:rFonts w:ascii="Century Gothic" w:hAnsi="Century Gothic"/>
          <w:color w:val="auto"/>
          <w:sz w:val="20"/>
        </w:rPr>
      </w:pPr>
      <w:r w:rsidRPr="008F16EB">
        <w:rPr>
          <w:rFonts w:ascii="Century Gothic" w:hAnsi="Century Gothic"/>
          <w:color w:val="auto"/>
          <w:w w:val="105"/>
          <w:sz w:val="20"/>
        </w:rPr>
        <w:t>Child/ren</w:t>
      </w:r>
      <w:r w:rsidRPr="008F16EB">
        <w:rPr>
          <w:rFonts w:ascii="Century Gothic" w:hAnsi="Century Gothic"/>
          <w:color w:val="auto"/>
          <w:spacing w:val="-29"/>
          <w:w w:val="105"/>
          <w:sz w:val="20"/>
        </w:rPr>
        <w:t xml:space="preserve"> </w:t>
      </w:r>
      <w:r w:rsidRPr="008F16EB">
        <w:rPr>
          <w:rFonts w:ascii="Century Gothic" w:hAnsi="Century Gothic"/>
          <w:color w:val="auto"/>
          <w:w w:val="105"/>
          <w:sz w:val="20"/>
        </w:rPr>
        <w:t>Name:</w:t>
      </w:r>
      <w:r w:rsidRPr="008F16EB">
        <w:rPr>
          <w:rFonts w:ascii="Century Gothic" w:hAnsi="Century Gothic"/>
          <w:color w:val="auto"/>
          <w:w w:val="105"/>
          <w:sz w:val="20"/>
          <w:u w:val="single"/>
        </w:rPr>
        <w:t xml:space="preserve"> </w:t>
      </w:r>
      <w:r w:rsidRPr="008F16EB">
        <w:rPr>
          <w:rFonts w:ascii="Century Gothic" w:hAnsi="Century Gothic"/>
          <w:color w:val="auto"/>
          <w:w w:val="105"/>
          <w:sz w:val="20"/>
          <w:u w:val="single"/>
        </w:rPr>
        <w:tab/>
      </w:r>
      <w:r w:rsidRPr="008F16EB">
        <w:rPr>
          <w:rFonts w:ascii="Century Gothic" w:hAnsi="Century Gothic"/>
          <w:color w:val="auto"/>
          <w:w w:val="200"/>
          <w:sz w:val="20"/>
        </w:rPr>
        <w:t>_</w:t>
      </w:r>
    </w:p>
    <w:p w14:paraId="0C0EDBBC" w14:textId="77777777" w:rsidR="007145C2" w:rsidRPr="008F16EB" w:rsidRDefault="007145C2" w:rsidP="007145C2">
      <w:pPr>
        <w:pStyle w:val="BodyText"/>
        <w:spacing w:before="5"/>
        <w:rPr>
          <w:rFonts w:ascii="Century Gothic" w:hAnsi="Century Gothic"/>
          <w:sz w:val="20"/>
          <w:szCs w:val="20"/>
        </w:rPr>
      </w:pPr>
    </w:p>
    <w:p w14:paraId="2D86D50A" w14:textId="77777777" w:rsidR="007145C2" w:rsidRPr="008F16EB" w:rsidRDefault="007145C2" w:rsidP="007145C2">
      <w:pPr>
        <w:tabs>
          <w:tab w:val="left" w:pos="1532"/>
          <w:tab w:val="left" w:pos="5344"/>
          <w:tab w:val="left" w:pos="5705"/>
        </w:tabs>
        <w:spacing w:before="1" w:after="0" w:line="444" w:lineRule="auto"/>
        <w:ind w:left="130" w:right="5341" w:firstLine="4"/>
        <w:rPr>
          <w:rFonts w:ascii="Century Gothic" w:hAnsi="Century Gothic"/>
          <w:color w:val="auto"/>
          <w:sz w:val="20"/>
        </w:rPr>
      </w:pPr>
      <w:r w:rsidRPr="008F16EB">
        <w:rPr>
          <w:rFonts w:ascii="Century Gothic" w:hAnsi="Century Gothic"/>
          <w:color w:val="auto"/>
          <w:sz w:val="20"/>
        </w:rPr>
        <w:t>Email</w:t>
      </w:r>
      <w:r w:rsidRPr="008F16EB">
        <w:rPr>
          <w:rFonts w:ascii="Century Gothic" w:hAnsi="Century Gothic"/>
          <w:color w:val="auto"/>
          <w:spacing w:val="-12"/>
          <w:sz w:val="20"/>
        </w:rPr>
        <w:t xml:space="preserve"> </w:t>
      </w:r>
      <w:r w:rsidRPr="008F16EB">
        <w:rPr>
          <w:rFonts w:ascii="Century Gothic" w:hAnsi="Century Gothic"/>
          <w:color w:val="auto"/>
          <w:sz w:val="20"/>
        </w:rPr>
        <w:t>address:</w:t>
      </w:r>
      <w:r w:rsidRPr="008F16EB">
        <w:rPr>
          <w:rFonts w:ascii="Century Gothic" w:hAnsi="Century Gothic"/>
          <w:color w:val="auto"/>
          <w:sz w:val="20"/>
        </w:rPr>
        <w:tab/>
      </w:r>
      <w:r w:rsidRPr="008F16EB">
        <w:rPr>
          <w:rFonts w:ascii="Century Gothic" w:hAnsi="Century Gothic"/>
          <w:color w:val="auto"/>
          <w:sz w:val="20"/>
          <w:u w:val="single"/>
        </w:rPr>
        <w:t xml:space="preserve"> </w:t>
      </w:r>
      <w:r w:rsidRPr="008F16EB">
        <w:rPr>
          <w:rFonts w:ascii="Century Gothic" w:hAnsi="Century Gothic"/>
          <w:color w:val="auto"/>
          <w:sz w:val="20"/>
          <w:u w:val="single"/>
        </w:rPr>
        <w:tab/>
      </w:r>
      <w:r w:rsidRPr="008F16EB">
        <w:rPr>
          <w:rFonts w:ascii="Century Gothic" w:hAnsi="Century Gothic"/>
          <w:color w:val="auto"/>
          <w:sz w:val="20"/>
          <w:u w:val="single"/>
        </w:rPr>
        <w:tab/>
      </w:r>
      <w:r w:rsidRPr="008F16EB">
        <w:rPr>
          <w:rFonts w:ascii="Century Gothic" w:hAnsi="Century Gothic"/>
          <w:color w:val="auto"/>
          <w:sz w:val="20"/>
        </w:rPr>
        <w:t xml:space="preserve"> </w:t>
      </w:r>
    </w:p>
    <w:p w14:paraId="31106F26" w14:textId="5CC931C2" w:rsidR="007145C2" w:rsidRPr="008F16EB" w:rsidRDefault="007145C2" w:rsidP="007145C2">
      <w:pPr>
        <w:tabs>
          <w:tab w:val="left" w:pos="1532"/>
          <w:tab w:val="left" w:pos="5344"/>
          <w:tab w:val="left" w:pos="5705"/>
        </w:tabs>
        <w:spacing w:before="1" w:after="0" w:line="444" w:lineRule="auto"/>
        <w:ind w:left="130" w:right="5341" w:firstLine="4"/>
        <w:rPr>
          <w:rFonts w:ascii="Century Gothic" w:hAnsi="Century Gothic"/>
          <w:color w:val="auto"/>
          <w:sz w:val="20"/>
        </w:rPr>
      </w:pPr>
      <w:r w:rsidRPr="008F16EB">
        <w:rPr>
          <w:rFonts w:ascii="Century Gothic" w:hAnsi="Century Gothic"/>
          <w:color w:val="auto"/>
          <w:w w:val="105"/>
          <w:sz w:val="20"/>
        </w:rPr>
        <w:t>Account</w:t>
      </w:r>
      <w:r w:rsidRPr="008F16EB">
        <w:rPr>
          <w:rFonts w:ascii="Century Gothic" w:hAnsi="Century Gothic"/>
          <w:color w:val="auto"/>
          <w:spacing w:val="-22"/>
          <w:w w:val="105"/>
          <w:sz w:val="20"/>
        </w:rPr>
        <w:t xml:space="preserve"> </w:t>
      </w:r>
      <w:r w:rsidRPr="008F16EB">
        <w:rPr>
          <w:rFonts w:ascii="Century Gothic" w:hAnsi="Century Gothic"/>
          <w:color w:val="auto"/>
          <w:w w:val="105"/>
          <w:sz w:val="20"/>
        </w:rPr>
        <w:t>Name:</w:t>
      </w:r>
      <w:r w:rsidRPr="008F16EB">
        <w:rPr>
          <w:rFonts w:ascii="Century Gothic" w:hAnsi="Century Gothic"/>
          <w:color w:val="auto"/>
          <w:w w:val="105"/>
          <w:sz w:val="20"/>
          <w:u w:val="single"/>
        </w:rPr>
        <w:t xml:space="preserve"> </w:t>
      </w:r>
      <w:r w:rsidRPr="008F16EB">
        <w:rPr>
          <w:rFonts w:ascii="Century Gothic" w:hAnsi="Century Gothic"/>
          <w:color w:val="auto"/>
          <w:w w:val="105"/>
          <w:sz w:val="20"/>
          <w:u w:val="single"/>
        </w:rPr>
        <w:tab/>
      </w:r>
      <w:r w:rsidRPr="008F16EB">
        <w:rPr>
          <w:rFonts w:ascii="Century Gothic" w:hAnsi="Century Gothic"/>
          <w:color w:val="auto"/>
          <w:w w:val="105"/>
          <w:sz w:val="20"/>
          <w:u w:val="single"/>
        </w:rPr>
        <w:tab/>
      </w:r>
      <w:r w:rsidRPr="008F16EB">
        <w:rPr>
          <w:rFonts w:ascii="Century Gothic" w:hAnsi="Century Gothic"/>
          <w:color w:val="auto"/>
          <w:w w:val="200"/>
          <w:sz w:val="20"/>
        </w:rPr>
        <w:t>_</w:t>
      </w:r>
    </w:p>
    <w:p w14:paraId="5E84D2F4" w14:textId="77777777" w:rsidR="007145C2" w:rsidRPr="008F16EB" w:rsidRDefault="007145C2" w:rsidP="007145C2">
      <w:pPr>
        <w:tabs>
          <w:tab w:val="left" w:pos="839"/>
          <w:tab w:val="left" w:pos="2501"/>
          <w:tab w:val="left" w:pos="5488"/>
        </w:tabs>
        <w:spacing w:before="50" w:after="0"/>
        <w:ind w:left="135"/>
        <w:rPr>
          <w:rFonts w:ascii="Century Gothic" w:hAnsi="Century Gothic"/>
          <w:color w:val="auto"/>
          <w:sz w:val="20"/>
        </w:rPr>
      </w:pPr>
      <w:r w:rsidRPr="008F16EB">
        <w:rPr>
          <w:rFonts w:ascii="Century Gothic" w:hAnsi="Century Gothic"/>
          <w:color w:val="auto"/>
          <w:w w:val="110"/>
          <w:position w:val="-2"/>
          <w:sz w:val="20"/>
        </w:rPr>
        <w:t>BSB:</w:t>
      </w:r>
      <w:r w:rsidRPr="008F16EB">
        <w:rPr>
          <w:rFonts w:ascii="Century Gothic" w:hAnsi="Century Gothic"/>
          <w:color w:val="auto"/>
          <w:w w:val="110"/>
          <w:position w:val="-2"/>
          <w:sz w:val="20"/>
        </w:rPr>
        <w:tab/>
      </w:r>
      <w:r w:rsidRPr="008F16EB">
        <w:rPr>
          <w:rFonts w:ascii="Century Gothic" w:hAnsi="Century Gothic"/>
          <w:color w:val="auto"/>
          <w:w w:val="110"/>
          <w:position w:val="-2"/>
          <w:sz w:val="20"/>
          <w:u w:val="single"/>
        </w:rPr>
        <w:t xml:space="preserve"> </w:t>
      </w:r>
      <w:r w:rsidRPr="008F16EB">
        <w:rPr>
          <w:rFonts w:ascii="Century Gothic" w:hAnsi="Century Gothic"/>
          <w:color w:val="auto"/>
          <w:w w:val="110"/>
          <w:position w:val="-2"/>
          <w:sz w:val="20"/>
          <w:u w:val="single"/>
        </w:rPr>
        <w:tab/>
      </w:r>
      <w:r w:rsidRPr="008F16EB">
        <w:rPr>
          <w:rFonts w:ascii="Century Gothic" w:hAnsi="Century Gothic"/>
          <w:color w:val="auto"/>
          <w:w w:val="110"/>
          <w:sz w:val="20"/>
        </w:rPr>
        <w:t>Account</w:t>
      </w:r>
      <w:r w:rsidRPr="008F16EB">
        <w:rPr>
          <w:rFonts w:ascii="Century Gothic" w:hAnsi="Century Gothic"/>
          <w:color w:val="auto"/>
          <w:spacing w:val="-33"/>
          <w:w w:val="110"/>
          <w:sz w:val="20"/>
        </w:rPr>
        <w:t xml:space="preserve"> </w:t>
      </w:r>
      <w:r w:rsidRPr="008F16EB">
        <w:rPr>
          <w:rFonts w:ascii="Century Gothic" w:hAnsi="Century Gothic"/>
          <w:color w:val="auto"/>
          <w:w w:val="110"/>
          <w:sz w:val="20"/>
        </w:rPr>
        <w:t>No:</w:t>
      </w:r>
      <w:r w:rsidRPr="008F16EB">
        <w:rPr>
          <w:rFonts w:ascii="Century Gothic" w:hAnsi="Century Gothic"/>
          <w:color w:val="auto"/>
          <w:w w:val="110"/>
          <w:sz w:val="20"/>
          <w:u w:val="single"/>
        </w:rPr>
        <w:t xml:space="preserve"> </w:t>
      </w:r>
      <w:r w:rsidRPr="008F16EB">
        <w:rPr>
          <w:rFonts w:ascii="Century Gothic" w:hAnsi="Century Gothic"/>
          <w:color w:val="auto"/>
          <w:w w:val="110"/>
          <w:sz w:val="20"/>
          <w:u w:val="single"/>
        </w:rPr>
        <w:tab/>
      </w:r>
      <w:r w:rsidRPr="008F16EB">
        <w:rPr>
          <w:rFonts w:ascii="Century Gothic" w:hAnsi="Century Gothic"/>
          <w:color w:val="auto"/>
          <w:w w:val="200"/>
          <w:sz w:val="20"/>
        </w:rPr>
        <w:t>_</w:t>
      </w:r>
    </w:p>
    <w:p w14:paraId="289DC5CA" w14:textId="77777777" w:rsidR="007145C2" w:rsidRPr="008F16EB" w:rsidRDefault="007145C2" w:rsidP="007145C2">
      <w:pPr>
        <w:spacing w:before="208" w:after="0"/>
        <w:ind w:left="140"/>
        <w:rPr>
          <w:rFonts w:ascii="Century Gothic" w:hAnsi="Century Gothic"/>
          <w:color w:val="auto"/>
          <w:sz w:val="20"/>
        </w:rPr>
      </w:pPr>
      <w:r w:rsidRPr="008F16EB">
        <w:rPr>
          <w:rFonts w:ascii="Century Gothic" w:hAnsi="Century Gothic"/>
          <w:color w:val="auto"/>
          <w:sz w:val="20"/>
        </w:rPr>
        <w:t>OR</w:t>
      </w:r>
    </w:p>
    <w:p w14:paraId="47B9A67B" w14:textId="33ED1555" w:rsidR="007145C2" w:rsidRPr="008F16EB" w:rsidRDefault="007145C2" w:rsidP="007145C2">
      <w:pPr>
        <w:tabs>
          <w:tab w:val="left" w:pos="2253"/>
          <w:tab w:val="left" w:pos="6051"/>
          <w:tab w:val="left" w:pos="6601"/>
          <w:tab w:val="left" w:pos="7769"/>
        </w:tabs>
        <w:spacing w:before="174" w:after="0"/>
        <w:ind w:left="139"/>
        <w:rPr>
          <w:rFonts w:ascii="Century Gothic" w:hAnsi="Century Gothic"/>
          <w:color w:val="auto"/>
          <w:sz w:val="20"/>
        </w:rPr>
      </w:pPr>
      <w:r w:rsidRPr="008F16EB">
        <w:rPr>
          <w:rFonts w:ascii="Century Gothic" w:hAnsi="Century Gothic"/>
          <w:color w:val="auto"/>
          <w:sz w:val="20"/>
        </w:rPr>
        <w:t>Credit</w:t>
      </w:r>
      <w:r w:rsidRPr="008F16EB">
        <w:rPr>
          <w:rFonts w:ascii="Century Gothic" w:hAnsi="Century Gothic"/>
          <w:color w:val="auto"/>
          <w:spacing w:val="-12"/>
          <w:sz w:val="20"/>
        </w:rPr>
        <w:t xml:space="preserve"> </w:t>
      </w:r>
      <w:r w:rsidRPr="008F16EB">
        <w:rPr>
          <w:rFonts w:ascii="Century Gothic" w:hAnsi="Century Gothic"/>
          <w:color w:val="auto"/>
          <w:sz w:val="20"/>
        </w:rPr>
        <w:t>Card</w:t>
      </w:r>
      <w:r w:rsidRPr="008F16EB">
        <w:rPr>
          <w:rFonts w:ascii="Century Gothic" w:hAnsi="Century Gothic"/>
          <w:color w:val="auto"/>
          <w:spacing w:val="-11"/>
          <w:sz w:val="20"/>
        </w:rPr>
        <w:t xml:space="preserve"> </w:t>
      </w:r>
      <w:r w:rsidRPr="008F16EB">
        <w:rPr>
          <w:rFonts w:ascii="Century Gothic" w:hAnsi="Century Gothic"/>
          <w:color w:val="auto"/>
          <w:sz w:val="20"/>
        </w:rPr>
        <w:t>Number:</w:t>
      </w:r>
      <w:r w:rsidRPr="008F16EB">
        <w:rPr>
          <w:rFonts w:ascii="Century Gothic" w:hAnsi="Century Gothic"/>
          <w:color w:val="auto"/>
          <w:sz w:val="20"/>
        </w:rPr>
        <w:tab/>
      </w:r>
      <w:r w:rsidRPr="008F16EB">
        <w:rPr>
          <w:rFonts w:ascii="Century Gothic" w:hAnsi="Century Gothic"/>
          <w:color w:val="auto"/>
          <w:sz w:val="20"/>
          <w:u w:val="single"/>
        </w:rPr>
        <w:t xml:space="preserve"> </w:t>
      </w:r>
      <w:r w:rsidRPr="008F16EB">
        <w:rPr>
          <w:rFonts w:ascii="Century Gothic" w:hAnsi="Century Gothic"/>
          <w:color w:val="auto"/>
          <w:sz w:val="20"/>
          <w:u w:val="single"/>
        </w:rPr>
        <w:tab/>
      </w:r>
      <w:r w:rsidRPr="008F16EB">
        <w:rPr>
          <w:rFonts w:ascii="Century Gothic" w:hAnsi="Century Gothic"/>
          <w:color w:val="auto"/>
          <w:sz w:val="20"/>
        </w:rPr>
        <w:tab/>
      </w:r>
      <w:r w:rsidRPr="008F16EB">
        <w:rPr>
          <w:rFonts w:ascii="Century Gothic" w:hAnsi="Century Gothic"/>
          <w:color w:val="auto"/>
          <w:position w:val="3"/>
          <w:sz w:val="20"/>
        </w:rPr>
        <w:t>Expiry:</w:t>
      </w:r>
      <w:r w:rsidRPr="008F16EB">
        <w:rPr>
          <w:rFonts w:ascii="Century Gothic" w:hAnsi="Century Gothic"/>
          <w:color w:val="auto"/>
          <w:position w:val="3"/>
          <w:sz w:val="20"/>
          <w:u w:val="single"/>
        </w:rPr>
        <w:t xml:space="preserve"> </w:t>
      </w:r>
      <w:r w:rsidR="00A417A6" w:rsidRPr="008F16EB">
        <w:rPr>
          <w:rFonts w:ascii="Century Gothic" w:hAnsi="Century Gothic"/>
          <w:color w:val="auto"/>
          <w:position w:val="3"/>
          <w:sz w:val="20"/>
          <w:u w:val="single"/>
        </w:rPr>
        <w:t>_______</w:t>
      </w:r>
      <w:r w:rsidRPr="008F16EB">
        <w:rPr>
          <w:rFonts w:ascii="Century Gothic" w:hAnsi="Century Gothic"/>
          <w:color w:val="auto"/>
          <w:position w:val="3"/>
          <w:sz w:val="20"/>
        </w:rPr>
        <w:t>_</w:t>
      </w:r>
    </w:p>
    <w:p w14:paraId="557F38D7" w14:textId="77777777" w:rsidR="007145C2" w:rsidRPr="008F16EB" w:rsidRDefault="007145C2" w:rsidP="007145C2">
      <w:pPr>
        <w:tabs>
          <w:tab w:val="left" w:pos="2253"/>
          <w:tab w:val="left" w:pos="6051"/>
        </w:tabs>
        <w:spacing w:before="92" w:after="0"/>
        <w:ind w:left="141"/>
        <w:jc w:val="both"/>
        <w:rPr>
          <w:rFonts w:ascii="Century Gothic" w:hAnsi="Century Gothic"/>
          <w:color w:val="auto"/>
          <w:sz w:val="20"/>
        </w:rPr>
      </w:pPr>
      <w:r w:rsidRPr="008F16EB">
        <w:rPr>
          <w:rFonts w:ascii="Century Gothic" w:hAnsi="Century Gothic"/>
          <w:color w:val="auto"/>
          <w:sz w:val="20"/>
        </w:rPr>
        <w:t>Name on</w:t>
      </w:r>
      <w:r w:rsidRPr="008F16EB">
        <w:rPr>
          <w:rFonts w:ascii="Century Gothic" w:hAnsi="Century Gothic"/>
          <w:color w:val="auto"/>
          <w:spacing w:val="-15"/>
          <w:sz w:val="20"/>
        </w:rPr>
        <w:t xml:space="preserve"> </w:t>
      </w:r>
      <w:r w:rsidRPr="008F16EB">
        <w:rPr>
          <w:rFonts w:ascii="Century Gothic" w:hAnsi="Century Gothic"/>
          <w:color w:val="auto"/>
          <w:sz w:val="20"/>
        </w:rPr>
        <w:t>Card:</w:t>
      </w:r>
      <w:r w:rsidRPr="008F16EB">
        <w:rPr>
          <w:rFonts w:ascii="Century Gothic" w:hAnsi="Century Gothic"/>
          <w:color w:val="auto"/>
          <w:sz w:val="20"/>
        </w:rPr>
        <w:tab/>
      </w:r>
      <w:r w:rsidRPr="008F16EB">
        <w:rPr>
          <w:rFonts w:ascii="Century Gothic" w:hAnsi="Century Gothic"/>
          <w:color w:val="auto"/>
          <w:sz w:val="20"/>
          <w:u w:val="single"/>
        </w:rPr>
        <w:t xml:space="preserve"> </w:t>
      </w:r>
      <w:r w:rsidRPr="008F16EB">
        <w:rPr>
          <w:rFonts w:ascii="Century Gothic" w:hAnsi="Century Gothic"/>
          <w:color w:val="auto"/>
          <w:sz w:val="20"/>
          <w:u w:val="single"/>
        </w:rPr>
        <w:tab/>
      </w:r>
    </w:p>
    <w:p w14:paraId="0CB47A5B" w14:textId="77777777" w:rsidR="007145C2" w:rsidRPr="008F16EB" w:rsidRDefault="007145C2" w:rsidP="007145C2">
      <w:pPr>
        <w:pStyle w:val="BodyText"/>
        <w:rPr>
          <w:rFonts w:ascii="Century Gothic" w:hAnsi="Century Gothic"/>
          <w:sz w:val="20"/>
          <w:szCs w:val="20"/>
        </w:rPr>
      </w:pPr>
    </w:p>
    <w:p w14:paraId="0536F9BD" w14:textId="2DC53139" w:rsidR="007145C2" w:rsidRPr="008F16EB" w:rsidRDefault="007145C2" w:rsidP="007145C2">
      <w:pPr>
        <w:spacing w:after="0" w:line="285" w:lineRule="auto"/>
        <w:ind w:left="144" w:right="682" w:hanging="2"/>
        <w:jc w:val="both"/>
        <w:rPr>
          <w:rFonts w:ascii="Century Gothic" w:hAnsi="Century Gothic"/>
          <w:color w:val="auto"/>
          <w:sz w:val="20"/>
        </w:rPr>
      </w:pPr>
      <w:r w:rsidRPr="008F16EB">
        <w:rPr>
          <w:rFonts w:ascii="Century Gothic" w:hAnsi="Century Gothic"/>
          <w:color w:val="auto"/>
          <w:sz w:val="20"/>
        </w:rPr>
        <w:t>We</w:t>
      </w:r>
      <w:r w:rsidRPr="008F16EB">
        <w:rPr>
          <w:rFonts w:ascii="Century Gothic" w:hAnsi="Century Gothic"/>
          <w:color w:val="auto"/>
          <w:spacing w:val="-11"/>
          <w:sz w:val="20"/>
        </w:rPr>
        <w:t xml:space="preserve"> </w:t>
      </w:r>
      <w:r w:rsidRPr="008F16EB">
        <w:rPr>
          <w:rFonts w:ascii="Century Gothic" w:hAnsi="Century Gothic"/>
          <w:color w:val="auto"/>
          <w:sz w:val="20"/>
        </w:rPr>
        <w:t>approve</w:t>
      </w:r>
      <w:r w:rsidRPr="008F16EB">
        <w:rPr>
          <w:rFonts w:ascii="Century Gothic" w:hAnsi="Century Gothic"/>
          <w:color w:val="auto"/>
          <w:spacing w:val="-3"/>
          <w:sz w:val="20"/>
        </w:rPr>
        <w:t xml:space="preserve"> </w:t>
      </w:r>
      <w:r w:rsidRPr="008F16EB">
        <w:rPr>
          <w:rFonts w:ascii="Century Gothic" w:hAnsi="Century Gothic"/>
          <w:color w:val="auto"/>
          <w:sz w:val="20"/>
        </w:rPr>
        <w:t>Ku</w:t>
      </w:r>
      <w:r w:rsidR="00A417A6" w:rsidRPr="008F16EB">
        <w:rPr>
          <w:rFonts w:ascii="Century Gothic" w:hAnsi="Century Gothic"/>
          <w:color w:val="auto"/>
          <w:sz w:val="20"/>
        </w:rPr>
        <w:t>rn</w:t>
      </w:r>
      <w:r w:rsidRPr="008F16EB">
        <w:rPr>
          <w:rFonts w:ascii="Century Gothic" w:hAnsi="Century Gothic"/>
          <w:color w:val="auto"/>
          <w:sz w:val="20"/>
        </w:rPr>
        <w:t>ell</w:t>
      </w:r>
      <w:r w:rsidRPr="008F16EB">
        <w:rPr>
          <w:rFonts w:ascii="Century Gothic" w:hAnsi="Century Gothic"/>
          <w:color w:val="auto"/>
          <w:spacing w:val="-5"/>
          <w:sz w:val="20"/>
        </w:rPr>
        <w:t xml:space="preserve"> </w:t>
      </w:r>
      <w:r w:rsidRPr="008F16EB">
        <w:rPr>
          <w:rFonts w:ascii="Century Gothic" w:hAnsi="Century Gothic"/>
          <w:color w:val="auto"/>
          <w:sz w:val="20"/>
        </w:rPr>
        <w:t>OOSH</w:t>
      </w:r>
      <w:r w:rsidRPr="008F16EB">
        <w:rPr>
          <w:rFonts w:ascii="Century Gothic" w:hAnsi="Century Gothic"/>
          <w:color w:val="auto"/>
          <w:spacing w:val="1"/>
          <w:sz w:val="20"/>
        </w:rPr>
        <w:t xml:space="preserve"> </w:t>
      </w:r>
      <w:r w:rsidRPr="008F16EB">
        <w:rPr>
          <w:rFonts w:ascii="Century Gothic" w:hAnsi="Century Gothic"/>
          <w:color w:val="auto"/>
          <w:sz w:val="20"/>
        </w:rPr>
        <w:t>to</w:t>
      </w:r>
      <w:r w:rsidRPr="008F16EB">
        <w:rPr>
          <w:rFonts w:ascii="Century Gothic" w:hAnsi="Century Gothic"/>
          <w:color w:val="auto"/>
          <w:spacing w:val="-7"/>
          <w:sz w:val="20"/>
        </w:rPr>
        <w:t xml:space="preserve"> </w:t>
      </w:r>
      <w:r w:rsidRPr="008F16EB">
        <w:rPr>
          <w:rFonts w:ascii="Century Gothic" w:hAnsi="Century Gothic"/>
          <w:color w:val="auto"/>
          <w:sz w:val="20"/>
        </w:rPr>
        <w:t>direct</w:t>
      </w:r>
      <w:r w:rsidRPr="008F16EB">
        <w:rPr>
          <w:rFonts w:ascii="Century Gothic" w:hAnsi="Century Gothic"/>
          <w:color w:val="auto"/>
          <w:spacing w:val="-9"/>
          <w:sz w:val="20"/>
        </w:rPr>
        <w:t xml:space="preserve"> </w:t>
      </w:r>
      <w:r w:rsidRPr="008F16EB">
        <w:rPr>
          <w:rFonts w:ascii="Century Gothic" w:hAnsi="Century Gothic"/>
          <w:color w:val="auto"/>
          <w:sz w:val="20"/>
        </w:rPr>
        <w:t>debit</w:t>
      </w:r>
      <w:r w:rsidRPr="008F16EB">
        <w:rPr>
          <w:rFonts w:ascii="Century Gothic" w:hAnsi="Century Gothic"/>
          <w:color w:val="auto"/>
          <w:spacing w:val="-5"/>
          <w:sz w:val="20"/>
        </w:rPr>
        <w:t xml:space="preserve"> </w:t>
      </w:r>
      <w:r w:rsidRPr="008F16EB">
        <w:rPr>
          <w:rFonts w:ascii="Century Gothic" w:hAnsi="Century Gothic"/>
          <w:color w:val="auto"/>
          <w:sz w:val="20"/>
        </w:rPr>
        <w:t>the</w:t>
      </w:r>
      <w:r w:rsidRPr="008F16EB">
        <w:rPr>
          <w:rFonts w:ascii="Century Gothic" w:hAnsi="Century Gothic"/>
          <w:color w:val="auto"/>
          <w:spacing w:val="-12"/>
          <w:sz w:val="20"/>
        </w:rPr>
        <w:t xml:space="preserve"> </w:t>
      </w:r>
      <w:r w:rsidRPr="008F16EB">
        <w:rPr>
          <w:rFonts w:ascii="Century Gothic" w:hAnsi="Century Gothic"/>
          <w:color w:val="auto"/>
          <w:sz w:val="20"/>
        </w:rPr>
        <w:t>balance</w:t>
      </w:r>
      <w:r w:rsidRPr="008F16EB">
        <w:rPr>
          <w:rFonts w:ascii="Century Gothic" w:hAnsi="Century Gothic"/>
          <w:color w:val="auto"/>
          <w:spacing w:val="4"/>
          <w:sz w:val="20"/>
        </w:rPr>
        <w:t xml:space="preserve"> </w:t>
      </w:r>
      <w:r w:rsidRPr="008F16EB">
        <w:rPr>
          <w:rFonts w:ascii="Century Gothic" w:hAnsi="Century Gothic"/>
          <w:color w:val="auto"/>
          <w:sz w:val="20"/>
        </w:rPr>
        <w:t>owing</w:t>
      </w:r>
      <w:r w:rsidRPr="008F16EB">
        <w:rPr>
          <w:rFonts w:ascii="Century Gothic" w:hAnsi="Century Gothic"/>
          <w:color w:val="auto"/>
          <w:spacing w:val="-7"/>
          <w:sz w:val="20"/>
        </w:rPr>
        <w:t xml:space="preserve"> </w:t>
      </w:r>
      <w:r w:rsidRPr="008F16EB">
        <w:rPr>
          <w:rFonts w:ascii="Century Gothic" w:hAnsi="Century Gothic"/>
          <w:color w:val="auto"/>
          <w:sz w:val="20"/>
        </w:rPr>
        <w:t>on</w:t>
      </w:r>
      <w:r w:rsidRPr="008F16EB">
        <w:rPr>
          <w:rFonts w:ascii="Century Gothic" w:hAnsi="Century Gothic"/>
          <w:color w:val="auto"/>
          <w:spacing w:val="-7"/>
          <w:sz w:val="20"/>
        </w:rPr>
        <w:t xml:space="preserve"> </w:t>
      </w:r>
      <w:r w:rsidRPr="008F16EB">
        <w:rPr>
          <w:rFonts w:ascii="Century Gothic" w:hAnsi="Century Gothic"/>
          <w:color w:val="auto"/>
          <w:sz w:val="20"/>
        </w:rPr>
        <w:t>our</w:t>
      </w:r>
      <w:r w:rsidRPr="008F16EB">
        <w:rPr>
          <w:rFonts w:ascii="Century Gothic" w:hAnsi="Century Gothic"/>
          <w:color w:val="auto"/>
          <w:spacing w:val="-3"/>
          <w:sz w:val="20"/>
        </w:rPr>
        <w:t xml:space="preserve"> </w:t>
      </w:r>
      <w:r w:rsidRPr="008F16EB">
        <w:rPr>
          <w:rFonts w:ascii="Century Gothic" w:hAnsi="Century Gothic"/>
          <w:color w:val="auto"/>
          <w:sz w:val="20"/>
        </w:rPr>
        <w:t>account</w:t>
      </w:r>
      <w:r w:rsidRPr="008F16EB">
        <w:rPr>
          <w:rFonts w:ascii="Century Gothic" w:hAnsi="Century Gothic"/>
          <w:color w:val="auto"/>
          <w:spacing w:val="-4"/>
          <w:sz w:val="20"/>
        </w:rPr>
        <w:t xml:space="preserve"> </w:t>
      </w:r>
      <w:r w:rsidRPr="008F16EB">
        <w:rPr>
          <w:rFonts w:ascii="Century Gothic" w:hAnsi="Century Gothic"/>
          <w:color w:val="auto"/>
          <w:sz w:val="20"/>
        </w:rPr>
        <w:t>each</w:t>
      </w:r>
      <w:r w:rsidRPr="008F16EB">
        <w:rPr>
          <w:rFonts w:ascii="Century Gothic" w:hAnsi="Century Gothic"/>
          <w:color w:val="auto"/>
          <w:spacing w:val="-13"/>
          <w:sz w:val="20"/>
        </w:rPr>
        <w:t xml:space="preserve"> </w:t>
      </w:r>
      <w:r w:rsidRPr="008F16EB">
        <w:rPr>
          <w:rFonts w:ascii="Century Gothic" w:hAnsi="Century Gothic"/>
          <w:color w:val="auto"/>
          <w:sz w:val="20"/>
        </w:rPr>
        <w:t>fortnight</w:t>
      </w:r>
      <w:r w:rsidRPr="008F16EB">
        <w:rPr>
          <w:rFonts w:ascii="Century Gothic" w:hAnsi="Century Gothic"/>
          <w:color w:val="auto"/>
          <w:spacing w:val="1"/>
          <w:sz w:val="20"/>
        </w:rPr>
        <w:t xml:space="preserve"> </w:t>
      </w:r>
      <w:r w:rsidRPr="008F16EB">
        <w:rPr>
          <w:rFonts w:ascii="Century Gothic" w:hAnsi="Century Gothic"/>
          <w:color w:val="auto"/>
          <w:sz w:val="20"/>
        </w:rPr>
        <w:t>9</w:t>
      </w:r>
      <w:r w:rsidRPr="008F16EB">
        <w:rPr>
          <w:rFonts w:ascii="Century Gothic" w:hAnsi="Century Gothic"/>
          <w:color w:val="auto"/>
          <w:spacing w:val="-11"/>
          <w:sz w:val="20"/>
        </w:rPr>
        <w:t xml:space="preserve"> </w:t>
      </w:r>
      <w:r w:rsidRPr="008F16EB">
        <w:rPr>
          <w:rFonts w:ascii="Century Gothic" w:hAnsi="Century Gothic"/>
          <w:color w:val="auto"/>
          <w:sz w:val="20"/>
        </w:rPr>
        <w:t>days</w:t>
      </w:r>
      <w:r w:rsidRPr="008F16EB">
        <w:rPr>
          <w:rFonts w:ascii="Century Gothic" w:hAnsi="Century Gothic"/>
          <w:color w:val="auto"/>
          <w:spacing w:val="-3"/>
          <w:sz w:val="20"/>
        </w:rPr>
        <w:t xml:space="preserve"> </w:t>
      </w:r>
      <w:r w:rsidRPr="008F16EB">
        <w:rPr>
          <w:rFonts w:ascii="Century Gothic" w:hAnsi="Century Gothic"/>
          <w:color w:val="auto"/>
          <w:sz w:val="20"/>
        </w:rPr>
        <w:t>after</w:t>
      </w:r>
      <w:r w:rsidRPr="008F16EB">
        <w:rPr>
          <w:rFonts w:ascii="Century Gothic" w:hAnsi="Century Gothic"/>
          <w:color w:val="auto"/>
          <w:spacing w:val="-4"/>
          <w:sz w:val="20"/>
        </w:rPr>
        <w:t xml:space="preserve"> </w:t>
      </w:r>
      <w:r w:rsidRPr="008F16EB">
        <w:rPr>
          <w:rFonts w:ascii="Century Gothic" w:hAnsi="Century Gothic"/>
          <w:color w:val="auto"/>
          <w:sz w:val="20"/>
        </w:rPr>
        <w:t>the</w:t>
      </w:r>
      <w:r w:rsidRPr="008F16EB">
        <w:rPr>
          <w:rFonts w:ascii="Century Gothic" w:hAnsi="Century Gothic"/>
          <w:color w:val="auto"/>
          <w:spacing w:val="-13"/>
          <w:sz w:val="20"/>
        </w:rPr>
        <w:t xml:space="preserve"> </w:t>
      </w:r>
      <w:r w:rsidRPr="008F16EB">
        <w:rPr>
          <w:rFonts w:ascii="Century Gothic" w:hAnsi="Century Gothic"/>
          <w:color w:val="auto"/>
          <w:sz w:val="20"/>
        </w:rPr>
        <w:t>receipt</w:t>
      </w:r>
      <w:r w:rsidRPr="008F16EB">
        <w:rPr>
          <w:rFonts w:ascii="Century Gothic" w:hAnsi="Century Gothic"/>
          <w:color w:val="auto"/>
          <w:spacing w:val="1"/>
          <w:sz w:val="20"/>
        </w:rPr>
        <w:t xml:space="preserve"> </w:t>
      </w:r>
      <w:r w:rsidRPr="008F16EB">
        <w:rPr>
          <w:rFonts w:ascii="Century Gothic" w:hAnsi="Century Gothic"/>
          <w:color w:val="auto"/>
          <w:sz w:val="20"/>
        </w:rPr>
        <w:t>of</w:t>
      </w:r>
      <w:r w:rsidRPr="008F16EB">
        <w:rPr>
          <w:rFonts w:ascii="Century Gothic" w:hAnsi="Century Gothic"/>
          <w:color w:val="auto"/>
          <w:spacing w:val="-17"/>
          <w:sz w:val="20"/>
        </w:rPr>
        <w:t xml:space="preserve"> </w:t>
      </w:r>
      <w:r w:rsidRPr="008F16EB">
        <w:rPr>
          <w:rFonts w:ascii="Century Gothic" w:hAnsi="Century Gothic"/>
          <w:color w:val="auto"/>
          <w:sz w:val="20"/>
        </w:rPr>
        <w:t>the</w:t>
      </w:r>
      <w:r w:rsidRPr="008F16EB">
        <w:rPr>
          <w:rFonts w:ascii="Century Gothic" w:hAnsi="Century Gothic"/>
          <w:color w:val="auto"/>
          <w:spacing w:val="-4"/>
          <w:sz w:val="20"/>
        </w:rPr>
        <w:t xml:space="preserve"> </w:t>
      </w:r>
      <w:r w:rsidRPr="008F16EB">
        <w:rPr>
          <w:rFonts w:ascii="Century Gothic" w:hAnsi="Century Gothic"/>
          <w:color w:val="auto"/>
          <w:sz w:val="20"/>
        </w:rPr>
        <w:t>invoice via</w:t>
      </w:r>
      <w:r w:rsidRPr="008F16EB">
        <w:rPr>
          <w:rFonts w:ascii="Century Gothic" w:hAnsi="Century Gothic"/>
          <w:color w:val="auto"/>
          <w:spacing w:val="-3"/>
          <w:sz w:val="20"/>
        </w:rPr>
        <w:t xml:space="preserve"> </w:t>
      </w:r>
      <w:r w:rsidRPr="008F16EB">
        <w:rPr>
          <w:rFonts w:ascii="Century Gothic" w:hAnsi="Century Gothic"/>
          <w:color w:val="auto"/>
          <w:sz w:val="20"/>
        </w:rPr>
        <w:t>email.</w:t>
      </w:r>
    </w:p>
    <w:p w14:paraId="4F392443" w14:textId="434F74B3" w:rsidR="008F16EB" w:rsidRPr="008F16EB" w:rsidRDefault="008F16EB" w:rsidP="008F16EB">
      <w:pPr>
        <w:tabs>
          <w:tab w:val="left" w:pos="1525"/>
          <w:tab w:val="left" w:pos="1560"/>
          <w:tab w:val="left" w:pos="5006"/>
        </w:tabs>
        <w:spacing w:before="188" w:after="0" w:line="484" w:lineRule="auto"/>
        <w:ind w:left="135" w:right="6034" w:hanging="2"/>
        <w:rPr>
          <w:rFonts w:ascii="Century Gothic" w:hAnsi="Century Gothic"/>
          <w:color w:val="auto"/>
          <w:sz w:val="20"/>
        </w:rPr>
      </w:pPr>
      <w:r w:rsidRPr="008F16EB">
        <w:rPr>
          <w:rFonts w:ascii="Century Gothic" w:hAnsi="Century Gothic"/>
          <w:color w:val="auto"/>
          <w:sz w:val="20"/>
        </w:rPr>
        <w:t>Signed by ___________________________________</w:t>
      </w:r>
    </w:p>
    <w:p w14:paraId="7C9836C0" w14:textId="372D4E38" w:rsidR="008F16EB" w:rsidRPr="008F16EB" w:rsidRDefault="008F16EB" w:rsidP="008F16EB">
      <w:pPr>
        <w:tabs>
          <w:tab w:val="left" w:pos="1525"/>
          <w:tab w:val="left" w:pos="1560"/>
          <w:tab w:val="left" w:pos="5006"/>
        </w:tabs>
        <w:spacing w:before="188" w:after="0" w:line="484" w:lineRule="auto"/>
        <w:ind w:left="135" w:right="6034" w:hanging="2"/>
        <w:rPr>
          <w:rFonts w:ascii="Century Gothic" w:hAnsi="Century Gothic"/>
          <w:color w:val="auto"/>
          <w:sz w:val="20"/>
        </w:rPr>
      </w:pPr>
      <w:r w:rsidRPr="008F16EB">
        <w:rPr>
          <w:rFonts w:ascii="Century Gothic" w:hAnsi="Century Gothic"/>
          <w:color w:val="auto"/>
          <w:sz w:val="20"/>
        </w:rPr>
        <w:t>Name _______________________________________</w:t>
      </w:r>
    </w:p>
    <w:p w14:paraId="2C8DE37A" w14:textId="0EB7B14E" w:rsidR="006F63F2" w:rsidRPr="008F16EB" w:rsidRDefault="008F16EB" w:rsidP="008F16EB">
      <w:pPr>
        <w:tabs>
          <w:tab w:val="left" w:pos="1525"/>
          <w:tab w:val="left" w:pos="1560"/>
          <w:tab w:val="left" w:pos="5006"/>
        </w:tabs>
        <w:spacing w:before="188" w:after="0" w:line="484" w:lineRule="auto"/>
        <w:ind w:left="135" w:right="6034" w:hanging="2"/>
        <w:rPr>
          <w:rFonts w:ascii="Century Gothic" w:hAnsi="Century Gothic"/>
          <w:color w:val="auto"/>
          <w:sz w:val="20"/>
        </w:rPr>
      </w:pPr>
      <w:r w:rsidRPr="008F16EB">
        <w:rPr>
          <w:rFonts w:ascii="Century Gothic" w:hAnsi="Century Gothic"/>
          <w:color w:val="auto"/>
          <w:sz w:val="20"/>
        </w:rPr>
        <w:t xml:space="preserve">Date ________________________________________ </w:t>
      </w:r>
    </w:p>
    <w:sectPr w:rsidR="006F63F2" w:rsidRPr="008F16EB" w:rsidSect="00A66B18">
      <w:head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90815" w14:textId="77777777" w:rsidR="007145C2" w:rsidRDefault="007145C2" w:rsidP="00A66B18">
      <w:pPr>
        <w:spacing w:before="0" w:after="0"/>
      </w:pPr>
      <w:r>
        <w:separator/>
      </w:r>
    </w:p>
  </w:endnote>
  <w:endnote w:type="continuationSeparator" w:id="0">
    <w:p w14:paraId="22596351" w14:textId="77777777" w:rsidR="007145C2" w:rsidRDefault="007145C2"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3CDC7" w14:textId="77777777" w:rsidR="007145C2" w:rsidRDefault="007145C2" w:rsidP="00A66B18">
      <w:pPr>
        <w:spacing w:before="0" w:after="0"/>
      </w:pPr>
      <w:r>
        <w:separator/>
      </w:r>
    </w:p>
  </w:footnote>
  <w:footnote w:type="continuationSeparator" w:id="0">
    <w:p w14:paraId="3D7F54DF" w14:textId="77777777" w:rsidR="007145C2" w:rsidRDefault="007145C2"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D41CA" w14:textId="77777777" w:rsidR="007145C2" w:rsidRDefault="007145C2">
    <w:pPr>
      <w:pStyle w:val="Header"/>
    </w:pPr>
    <w:r w:rsidRPr="0041428F">
      <w:rPr>
        <w:noProof/>
        <w:lang w:val="en-AU" w:eastAsia="en-AU"/>
      </w:rPr>
      <mc:AlternateContent>
        <mc:Choice Requires="wpg">
          <w:drawing>
            <wp:anchor distT="0" distB="0" distL="114300" distR="114300" simplePos="0" relativeHeight="251659264" behindDoc="1" locked="0" layoutInCell="1" allowOverlap="1" wp14:anchorId="36669BDC" wp14:editId="001982B9">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lumMod val="40000"/>
                            <a:lumOff val="6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2">
                            <a:lumMod val="20000"/>
                            <a:lumOff val="8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chemeClr val="accent2">
                            <a:lumMod val="20000"/>
                            <a:lumOff val="8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chemeClr val="accent2">
                            <a:lumMod val="40000"/>
                            <a:lumOff val="6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36431977"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" path="m3869531,1359694v,,-489585,474345,-1509712,384810c1339691,1654969,936784,1180624,7144,1287304l7144,7144r3862387,l3869531,1359694xe" fillcolor="#cecde8 [1301]"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" path="m7144,1699736v,,1403032,618173,2927032,-215265c4459129,651986,5998369,893921,5998369,893921r,-886777l7144,7144r,1692592xe" fillcolor="#e6e6f3 [661]"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" path="m7144,7144r,606742c647224,1034891,2136934,964406,3546634,574834,4882039,205264,5998369,893921,5998369,893921r,-886777l7144,7144xe" fillcolor="#e6e6f3 [661]" stroked="f">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" path="m7144,481489c380524,602456,751999,764381,1305401,812959,2325529,902494,2815114,428149,2815114,428149r,-421005c2332196,236696,1376839,568166,7144,481489xe" fillcolor="#cecde8 [1301]" stroked="f">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A252A"/>
    <w:multiLevelType w:val="hybridMultilevel"/>
    <w:tmpl w:val="E4F076EE"/>
    <w:lvl w:ilvl="0" w:tplc="B7581FDE">
      <w:start w:val="1"/>
      <w:numFmt w:val="bullet"/>
      <w:lvlText w:val="□"/>
      <w:lvlJc w:val="left"/>
      <w:pPr>
        <w:ind w:left="1632" w:hanging="360"/>
      </w:pPr>
      <w:rPr>
        <w:rFonts w:ascii="Century Gothic" w:hAnsi="Century Gothic" w:hint="default"/>
      </w:rPr>
    </w:lvl>
    <w:lvl w:ilvl="1" w:tplc="B7581FDE">
      <w:start w:val="1"/>
      <w:numFmt w:val="bullet"/>
      <w:lvlText w:val="□"/>
      <w:lvlJc w:val="left"/>
      <w:pPr>
        <w:ind w:left="1440" w:hanging="360"/>
      </w:pPr>
      <w:rPr>
        <w:rFonts w:ascii="Century Gothic" w:hAnsi="Century Gothic"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65F"/>
    <w:rsid w:val="0003070F"/>
    <w:rsid w:val="000431BD"/>
    <w:rsid w:val="000641BE"/>
    <w:rsid w:val="00083BAA"/>
    <w:rsid w:val="000A5EA2"/>
    <w:rsid w:val="000A64B0"/>
    <w:rsid w:val="000D3FAB"/>
    <w:rsid w:val="0010680C"/>
    <w:rsid w:val="0011213B"/>
    <w:rsid w:val="00152B0B"/>
    <w:rsid w:val="001656F1"/>
    <w:rsid w:val="001766D6"/>
    <w:rsid w:val="00192419"/>
    <w:rsid w:val="001C270D"/>
    <w:rsid w:val="001D165F"/>
    <w:rsid w:val="001E2320"/>
    <w:rsid w:val="00211929"/>
    <w:rsid w:val="00214E28"/>
    <w:rsid w:val="00230D34"/>
    <w:rsid w:val="00323DC2"/>
    <w:rsid w:val="00352B81"/>
    <w:rsid w:val="00394757"/>
    <w:rsid w:val="003A0150"/>
    <w:rsid w:val="003A44E0"/>
    <w:rsid w:val="003E24DF"/>
    <w:rsid w:val="00407227"/>
    <w:rsid w:val="0041428F"/>
    <w:rsid w:val="004755C7"/>
    <w:rsid w:val="004A2B0D"/>
    <w:rsid w:val="004B467C"/>
    <w:rsid w:val="005C2210"/>
    <w:rsid w:val="00615018"/>
    <w:rsid w:val="0062123A"/>
    <w:rsid w:val="00630943"/>
    <w:rsid w:val="00646E75"/>
    <w:rsid w:val="006F63F2"/>
    <w:rsid w:val="006F6F10"/>
    <w:rsid w:val="007145C2"/>
    <w:rsid w:val="0074587B"/>
    <w:rsid w:val="00783E79"/>
    <w:rsid w:val="007B5AE8"/>
    <w:rsid w:val="007E75F4"/>
    <w:rsid w:val="007F5192"/>
    <w:rsid w:val="00882035"/>
    <w:rsid w:val="008B0C81"/>
    <w:rsid w:val="008F16EB"/>
    <w:rsid w:val="0091281A"/>
    <w:rsid w:val="009C495A"/>
    <w:rsid w:val="009E4C38"/>
    <w:rsid w:val="009F26AB"/>
    <w:rsid w:val="00A26FE7"/>
    <w:rsid w:val="00A417A6"/>
    <w:rsid w:val="00A66B18"/>
    <w:rsid w:val="00A6783B"/>
    <w:rsid w:val="00A71074"/>
    <w:rsid w:val="00A96CF8"/>
    <w:rsid w:val="00AA089B"/>
    <w:rsid w:val="00AB0A84"/>
    <w:rsid w:val="00AE1388"/>
    <w:rsid w:val="00AF3982"/>
    <w:rsid w:val="00B23C66"/>
    <w:rsid w:val="00B50294"/>
    <w:rsid w:val="00B57D6E"/>
    <w:rsid w:val="00BC7843"/>
    <w:rsid w:val="00BF2B8F"/>
    <w:rsid w:val="00C07098"/>
    <w:rsid w:val="00C25224"/>
    <w:rsid w:val="00C701F7"/>
    <w:rsid w:val="00C70786"/>
    <w:rsid w:val="00CB1975"/>
    <w:rsid w:val="00CC7144"/>
    <w:rsid w:val="00D10958"/>
    <w:rsid w:val="00D66593"/>
    <w:rsid w:val="00D96F0A"/>
    <w:rsid w:val="00DC6EDF"/>
    <w:rsid w:val="00DC7619"/>
    <w:rsid w:val="00DD15E4"/>
    <w:rsid w:val="00DE6DA2"/>
    <w:rsid w:val="00DF2D30"/>
    <w:rsid w:val="00E4786A"/>
    <w:rsid w:val="00E55D74"/>
    <w:rsid w:val="00E6112E"/>
    <w:rsid w:val="00E6540C"/>
    <w:rsid w:val="00E81E2A"/>
    <w:rsid w:val="00EE0952"/>
    <w:rsid w:val="00F24031"/>
    <w:rsid w:val="00F71E5D"/>
    <w:rsid w:val="00FA4A04"/>
    <w:rsid w:val="00FD7B2E"/>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48FE5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A980C4"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A980C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A980C4"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DCCBE7" w:themeColor="accent1"/>
    </w:rPr>
  </w:style>
  <w:style w:type="character" w:customStyle="1" w:styleId="SignatureChar">
    <w:name w:val="Signature Char"/>
    <w:basedOn w:val="DefaultParagraphFont"/>
    <w:link w:val="Signature"/>
    <w:uiPriority w:val="7"/>
    <w:rsid w:val="00A6783B"/>
    <w:rPr>
      <w:rFonts w:eastAsiaTheme="minorHAnsi"/>
      <w:b/>
      <w:bCs/>
      <w:color w:val="DCCBE7"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A980C4"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table" w:styleId="TableGrid">
    <w:name w:val="Table Grid"/>
    <w:basedOn w:val="TableNormal"/>
    <w:uiPriority w:val="39"/>
    <w:rsid w:val="001D1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23C66"/>
    <w:pPr>
      <w:widowControl w:val="0"/>
      <w:autoSpaceDE w:val="0"/>
      <w:autoSpaceDN w:val="0"/>
      <w:spacing w:before="0" w:after="0"/>
      <w:ind w:left="0" w:right="0"/>
    </w:pPr>
    <w:rPr>
      <w:rFonts w:ascii="Arial" w:eastAsia="Arial" w:hAnsi="Arial" w:cs="Arial"/>
      <w:color w:val="auto"/>
      <w:kern w:val="0"/>
      <w:sz w:val="22"/>
      <w:szCs w:val="22"/>
      <w:lang w:eastAsia="en-US"/>
    </w:rPr>
  </w:style>
  <w:style w:type="character" w:customStyle="1" w:styleId="BodyTextChar">
    <w:name w:val="Body Text Char"/>
    <w:basedOn w:val="DefaultParagraphFont"/>
    <w:link w:val="BodyText"/>
    <w:uiPriority w:val="1"/>
    <w:rsid w:val="00B23C66"/>
    <w:rPr>
      <w:rFonts w:ascii="Arial" w:eastAsia="Arial" w:hAnsi="Arial" w:cs="Arial"/>
      <w:sz w:val="22"/>
      <w:szCs w:val="22"/>
      <w:lang w:eastAsia="en-US"/>
    </w:rPr>
  </w:style>
  <w:style w:type="paragraph" w:styleId="BalloonText">
    <w:name w:val="Balloon Text"/>
    <w:basedOn w:val="Normal"/>
    <w:link w:val="BalloonTextChar"/>
    <w:uiPriority w:val="99"/>
    <w:semiHidden/>
    <w:unhideWhenUsed/>
    <w:rsid w:val="0003070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70F"/>
    <w:rPr>
      <w:rFonts w:ascii="Segoe UI" w:eastAsiaTheme="minorHAnsi" w:hAnsi="Segoe UI" w:cs="Segoe UI"/>
      <w:color w:val="595959" w:themeColor="text1" w:themeTint="A6"/>
      <w:kern w:val="20"/>
      <w:sz w:val="18"/>
      <w:szCs w:val="18"/>
    </w:rPr>
  </w:style>
  <w:style w:type="character" w:styleId="Hyperlink">
    <w:name w:val="Hyperlink"/>
    <w:basedOn w:val="DefaultParagraphFont"/>
    <w:uiPriority w:val="99"/>
    <w:unhideWhenUsed/>
    <w:rsid w:val="00BF2B8F"/>
    <w:rPr>
      <w:color w:val="69A020" w:themeColor="hyperlink"/>
      <w:u w:val="single"/>
    </w:rPr>
  </w:style>
  <w:style w:type="character" w:styleId="UnresolvedMention">
    <w:name w:val="Unresolved Mention"/>
    <w:basedOn w:val="DefaultParagraphFont"/>
    <w:uiPriority w:val="99"/>
    <w:semiHidden/>
    <w:unhideWhenUsed/>
    <w:rsid w:val="00BF2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child.gov.au/childcare-information/rebate"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ronner\AppData\Local\Microsoft\Office\16.0\DTS\en-US%7b6A75BC10-2B00-45C9-A31B-2CE7207D86EF%7d\%7bD120E78C-E279-493D-9ABD-8946A2F7E774%7dtf56348247_win32.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373545"/>
      </a:dk2>
      <a:lt2>
        <a:srgbClr val="DCD8DC"/>
      </a:lt2>
      <a:accent1>
        <a:srgbClr val="DCCBE7"/>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D072AD07-53A3-41FC-A530-2744C14395A4}">
  <ds:schemaRefs>
    <ds:schemaRef ds:uri="http://schemas.microsoft.com/office/2006/documentManagement/types"/>
    <ds:schemaRef ds:uri="71af3243-3dd4-4a8d-8c0d-dd76da1f02a5"/>
    <ds:schemaRef ds:uri="http://schemas.microsoft.com/office/infopath/2007/PartnerControls"/>
    <ds:schemaRef ds:uri="http://schemas.microsoft.com/office/2006/metadata/properties"/>
    <ds:schemaRef ds:uri="http://www.w3.org/XML/1998/namespace"/>
    <ds:schemaRef ds:uri="http://purl.org/dc/terms/"/>
    <ds:schemaRef ds:uri="http://purl.org/dc/elements/1.1/"/>
    <ds:schemaRef ds:uri="http://purl.org/dc/dcmitype/"/>
    <ds:schemaRef ds:uri="http://schemas.openxmlformats.org/package/2006/metadata/core-properties"/>
    <ds:schemaRef ds:uri="16c05727-aa75-4e4a-9b5f-8a80a1165891"/>
  </ds:schemaRefs>
</ds:datastoreItem>
</file>

<file path=docProps/app.xml><?xml version="1.0" encoding="utf-8"?>
<Properties xmlns="http://schemas.openxmlformats.org/officeDocument/2006/extended-properties" xmlns:vt="http://schemas.openxmlformats.org/officeDocument/2006/docPropsVTypes">
  <Template>{D120E78C-E279-493D-9ABD-8946A2F7E774}tf56348247_win32</Template>
  <TotalTime>0</TotalTime>
  <Pages>9</Pages>
  <Words>3078</Words>
  <Characters>17545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2020-10-28T00:34:00Z</dcterms:created>
  <dcterms:modified xsi:type="dcterms:W3CDTF">2020-10-28T01:03:00Z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